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09797E"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2437A37" w:rsidR="00116FBB" w:rsidRPr="005E466D" w:rsidRDefault="0009797E" w:rsidP="0009797E">
            <w:pPr>
              <w:shd w:val="clear" w:color="auto" w:fill="FFFFFF"/>
              <w:ind w:right="-993"/>
              <w:jc w:val="left"/>
              <w:rPr>
                <w:rFonts w:ascii="Verdana" w:hAnsi="Verdana" w:cs="Arial"/>
                <w:b/>
                <w:color w:val="002060"/>
                <w:sz w:val="20"/>
                <w:lang w:val="en-GB"/>
              </w:rPr>
            </w:pPr>
            <w:r w:rsidRPr="000B0707">
              <w:rPr>
                <w:rFonts w:ascii="Verdana" w:hAnsi="Verdana" w:cs="Arial"/>
                <w:b/>
                <w:color w:val="002060"/>
                <w:sz w:val="20"/>
                <w:lang w:val="en-US"/>
              </w:rPr>
              <w:t>University of National and World Economy</w:t>
            </w:r>
          </w:p>
        </w:tc>
      </w:tr>
      <w:tr w:rsidR="0009797E" w:rsidRPr="005E466D" w14:paraId="56E939F1" w14:textId="77777777" w:rsidTr="00107B17">
        <w:trPr>
          <w:trHeight w:val="314"/>
        </w:trPr>
        <w:tc>
          <w:tcPr>
            <w:tcW w:w="2228" w:type="dxa"/>
            <w:shd w:val="clear" w:color="auto" w:fill="FFFFFF"/>
          </w:tcPr>
          <w:p w14:paraId="56E939EB" w14:textId="2A9960D0" w:rsidR="0009797E" w:rsidRPr="005E466D" w:rsidRDefault="0009797E" w:rsidP="0009797E">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09797E" w:rsidRPr="005E466D" w:rsidRDefault="0009797E" w:rsidP="0009797E">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09797E" w:rsidRPr="005E466D" w:rsidRDefault="0009797E" w:rsidP="0009797E">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1C945EDB" w:rsidR="0009797E" w:rsidRPr="005E466D" w:rsidRDefault="0009797E" w:rsidP="0009797E">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BG SOFIA03</w:t>
            </w:r>
          </w:p>
        </w:tc>
        <w:tc>
          <w:tcPr>
            <w:tcW w:w="2228" w:type="dxa"/>
            <w:shd w:val="clear" w:color="auto" w:fill="FFFFFF"/>
          </w:tcPr>
          <w:p w14:paraId="56E939EF" w14:textId="155BB36B" w:rsidR="0009797E" w:rsidRPr="005E466D" w:rsidRDefault="0009797E" w:rsidP="0009797E">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6E939F0" w14:textId="77777777" w:rsidR="0009797E" w:rsidRPr="005E466D" w:rsidRDefault="0009797E" w:rsidP="0009797E">
            <w:pPr>
              <w:shd w:val="clear" w:color="auto" w:fill="FFFFFF"/>
              <w:ind w:right="-993"/>
              <w:jc w:val="center"/>
              <w:rPr>
                <w:rFonts w:ascii="Verdana" w:hAnsi="Verdana" w:cs="Arial"/>
                <w:b/>
                <w:color w:val="002060"/>
                <w:sz w:val="20"/>
                <w:lang w:val="en-GB"/>
              </w:rPr>
            </w:pPr>
          </w:p>
        </w:tc>
      </w:tr>
      <w:tr w:rsidR="0009797E" w:rsidRPr="005E466D" w14:paraId="56E939F6" w14:textId="77777777" w:rsidTr="00107B17">
        <w:trPr>
          <w:trHeight w:val="472"/>
        </w:trPr>
        <w:tc>
          <w:tcPr>
            <w:tcW w:w="2228" w:type="dxa"/>
            <w:shd w:val="clear" w:color="auto" w:fill="FFFFFF"/>
          </w:tcPr>
          <w:p w14:paraId="56E939F2" w14:textId="77777777" w:rsidR="0009797E" w:rsidRPr="005E466D" w:rsidRDefault="0009797E" w:rsidP="0009797E">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660EDB75" w14:textId="77777777" w:rsidR="0009797E" w:rsidRPr="000B0707" w:rsidRDefault="0009797E" w:rsidP="0009797E">
            <w:pPr>
              <w:spacing w:after="0"/>
              <w:jc w:val="left"/>
              <w:rPr>
                <w:rFonts w:ascii="Verdana" w:hAnsi="Verdana" w:cs="Arial"/>
                <w:color w:val="002060"/>
                <w:sz w:val="20"/>
                <w:lang w:val="en-GB"/>
              </w:rPr>
            </w:pPr>
            <w:r w:rsidRPr="000B0707">
              <w:rPr>
                <w:rFonts w:ascii="Verdana" w:hAnsi="Verdana" w:cs="Arial"/>
                <w:color w:val="002060"/>
                <w:sz w:val="20"/>
                <w:lang w:val="en-GB"/>
              </w:rPr>
              <w:t>Bulgaria, Sofia 1700,</w:t>
            </w:r>
            <w:r>
              <w:rPr>
                <w:rFonts w:ascii="Verdana" w:hAnsi="Verdana" w:cs="Arial"/>
                <w:color w:val="002060"/>
                <w:sz w:val="20"/>
                <w:lang w:val="bg-BG"/>
              </w:rPr>
              <w:t xml:space="preserve"> </w:t>
            </w:r>
            <w:r w:rsidRPr="000B0707">
              <w:rPr>
                <w:rFonts w:ascii="Verdana" w:hAnsi="Verdana" w:cs="Arial"/>
                <w:color w:val="002060"/>
                <w:sz w:val="20"/>
                <w:lang w:val="en-GB"/>
              </w:rPr>
              <w:t>Students town “Hristo</w:t>
            </w:r>
          </w:p>
          <w:p w14:paraId="56E939F3" w14:textId="6305FB4E" w:rsidR="0009797E" w:rsidRPr="005E466D" w:rsidRDefault="0009797E" w:rsidP="0009797E">
            <w:pPr>
              <w:shd w:val="clear" w:color="auto" w:fill="FFFFFF"/>
              <w:spacing w:after="0"/>
              <w:jc w:val="left"/>
              <w:rPr>
                <w:rFonts w:ascii="Verdana" w:hAnsi="Verdana" w:cs="Arial"/>
                <w:color w:val="002060"/>
                <w:sz w:val="20"/>
                <w:lang w:val="en-GB"/>
              </w:rPr>
            </w:pPr>
            <w:r w:rsidRPr="000B0707">
              <w:rPr>
                <w:rFonts w:ascii="Verdana" w:hAnsi="Verdana" w:cs="Arial"/>
                <w:color w:val="002060"/>
                <w:sz w:val="20"/>
                <w:lang w:val="en-GB"/>
              </w:rPr>
              <w:t>Botev”</w:t>
            </w:r>
          </w:p>
        </w:tc>
        <w:tc>
          <w:tcPr>
            <w:tcW w:w="2228" w:type="dxa"/>
            <w:shd w:val="clear" w:color="auto" w:fill="FFFFFF"/>
          </w:tcPr>
          <w:p w14:paraId="56E939F4" w14:textId="77777777" w:rsidR="0009797E" w:rsidRPr="005E466D" w:rsidRDefault="0009797E" w:rsidP="0009797E">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2C055D70" w:rsidR="0009797E" w:rsidRPr="005E466D" w:rsidRDefault="0009797E" w:rsidP="0009797E">
            <w:pPr>
              <w:shd w:val="clear" w:color="auto" w:fill="FFFFFF"/>
              <w:ind w:right="-993"/>
              <w:jc w:val="left"/>
              <w:rPr>
                <w:rFonts w:ascii="Verdana" w:hAnsi="Verdana" w:cs="Arial"/>
                <w:b/>
                <w:sz w:val="20"/>
                <w:lang w:val="en-GB"/>
              </w:rPr>
            </w:pPr>
            <w:r w:rsidRPr="000B0707">
              <w:rPr>
                <w:rFonts w:ascii="Verdana" w:hAnsi="Verdana" w:cs="Arial"/>
                <w:b/>
                <w:sz w:val="20"/>
                <w:lang w:val="en-GB"/>
              </w:rPr>
              <w:t>BULGARIA/BG</w:t>
            </w:r>
          </w:p>
        </w:tc>
      </w:tr>
      <w:tr w:rsidR="0009797E" w:rsidRPr="005E466D" w14:paraId="56E939FC" w14:textId="77777777" w:rsidTr="00107B17">
        <w:trPr>
          <w:trHeight w:val="811"/>
        </w:trPr>
        <w:tc>
          <w:tcPr>
            <w:tcW w:w="2228" w:type="dxa"/>
            <w:shd w:val="clear" w:color="auto" w:fill="FFFFFF"/>
          </w:tcPr>
          <w:p w14:paraId="56E939F7" w14:textId="77777777" w:rsidR="0009797E" w:rsidRPr="005E466D" w:rsidRDefault="0009797E" w:rsidP="0009797E">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0111B5B2" w14:textId="77777777" w:rsidR="0009797E" w:rsidRPr="005E645C" w:rsidRDefault="0009797E" w:rsidP="0009797E">
            <w:pPr>
              <w:spacing w:after="0"/>
              <w:jc w:val="left"/>
              <w:rPr>
                <w:rFonts w:ascii="Verdana" w:hAnsi="Verdana" w:cs="Arial"/>
                <w:color w:val="002060"/>
                <w:sz w:val="18"/>
                <w:szCs w:val="18"/>
                <w:lang w:val="en-GB"/>
              </w:rPr>
            </w:pPr>
            <w:r w:rsidRPr="005E645C">
              <w:rPr>
                <w:rFonts w:ascii="Verdana" w:hAnsi="Verdana" w:cs="Arial"/>
                <w:color w:val="002060"/>
                <w:sz w:val="18"/>
                <w:szCs w:val="18"/>
                <w:lang w:val="en-GB"/>
              </w:rPr>
              <w:t xml:space="preserve">Assoc. Prof. Ekaterina </w:t>
            </w:r>
          </w:p>
          <w:p w14:paraId="1F74282F" w14:textId="77777777" w:rsidR="0009797E" w:rsidRPr="005E645C" w:rsidRDefault="0009797E" w:rsidP="0009797E">
            <w:pPr>
              <w:spacing w:after="0"/>
              <w:jc w:val="left"/>
              <w:rPr>
                <w:rFonts w:ascii="Verdana" w:hAnsi="Verdana" w:cs="Arial"/>
                <w:color w:val="002060"/>
                <w:sz w:val="18"/>
                <w:szCs w:val="18"/>
                <w:lang w:val="en-GB"/>
              </w:rPr>
            </w:pPr>
            <w:r w:rsidRPr="005E645C">
              <w:rPr>
                <w:rFonts w:ascii="Verdana" w:hAnsi="Verdana" w:cs="Arial"/>
                <w:color w:val="002060"/>
                <w:sz w:val="18"/>
                <w:szCs w:val="18"/>
                <w:lang w:val="en-GB"/>
              </w:rPr>
              <w:t xml:space="preserve">Tosheva, phD, </w:t>
            </w:r>
          </w:p>
          <w:p w14:paraId="56E939F8" w14:textId="46366798" w:rsidR="0009797E" w:rsidRPr="005E466D" w:rsidRDefault="0009797E" w:rsidP="0009797E">
            <w:pPr>
              <w:shd w:val="clear" w:color="auto" w:fill="FFFFFF"/>
              <w:spacing w:after="0"/>
              <w:jc w:val="left"/>
              <w:rPr>
                <w:rFonts w:ascii="Verdana" w:hAnsi="Verdana" w:cs="Arial"/>
                <w:color w:val="002060"/>
                <w:sz w:val="20"/>
                <w:lang w:val="en-GB"/>
              </w:rPr>
            </w:pPr>
            <w:r w:rsidRPr="005E645C">
              <w:rPr>
                <w:rFonts w:ascii="Verdana" w:hAnsi="Verdana" w:cs="Arial"/>
                <w:color w:val="002060"/>
                <w:sz w:val="18"/>
                <w:szCs w:val="18"/>
                <w:lang w:val="en-GB"/>
              </w:rPr>
              <w:t>Erasmus coordinator</w:t>
            </w:r>
          </w:p>
        </w:tc>
        <w:tc>
          <w:tcPr>
            <w:tcW w:w="2228" w:type="dxa"/>
            <w:shd w:val="clear" w:color="auto" w:fill="FFFFFF"/>
          </w:tcPr>
          <w:p w14:paraId="56E939F9" w14:textId="77777777" w:rsidR="0009797E" w:rsidRDefault="0009797E" w:rsidP="0009797E">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09797E" w:rsidRPr="00C17AB2" w:rsidRDefault="0009797E" w:rsidP="0009797E">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759EF09B" w14:textId="77777777" w:rsidR="0009797E" w:rsidRPr="00FF2EE9" w:rsidRDefault="0009797E" w:rsidP="0009797E">
            <w:pPr>
              <w:spacing w:after="0"/>
              <w:jc w:val="left"/>
              <w:rPr>
                <w:rFonts w:ascii="Calibri" w:hAnsi="Calibri" w:cs="Arial"/>
                <w:b/>
                <w:color w:val="002060"/>
                <w:sz w:val="22"/>
                <w:szCs w:val="22"/>
                <w:lang w:val="en-US"/>
              </w:rPr>
            </w:pPr>
            <w:hyperlink r:id="rId11" w:history="1">
              <w:r w:rsidRPr="00FF2EE9">
                <w:rPr>
                  <w:rStyle w:val="Hyperlink"/>
                  <w:rFonts w:ascii="Calibri" w:hAnsi="Calibri" w:cs="Arial"/>
                  <w:b/>
                  <w:sz w:val="22"/>
                  <w:szCs w:val="22"/>
                  <w:lang w:val="en-US"/>
                </w:rPr>
                <w:t>erasmus@unwe.bg</w:t>
              </w:r>
            </w:hyperlink>
          </w:p>
          <w:p w14:paraId="56E939FB" w14:textId="6D815E85" w:rsidR="0009797E" w:rsidRPr="005E466D" w:rsidRDefault="0009797E" w:rsidP="0009797E">
            <w:pPr>
              <w:shd w:val="clear" w:color="auto" w:fill="FFFFFF"/>
              <w:spacing w:after="0"/>
              <w:jc w:val="left"/>
              <w:rPr>
                <w:rFonts w:ascii="Verdana" w:hAnsi="Verdana" w:cs="Arial"/>
                <w:b/>
                <w:color w:val="002060"/>
                <w:sz w:val="20"/>
                <w:lang w:val="fr-BE"/>
              </w:rPr>
            </w:pPr>
            <w:r w:rsidRPr="00FF2EE9">
              <w:rPr>
                <w:rFonts w:ascii="Calibri" w:hAnsi="Calibri" w:cs="Arial"/>
                <w:b/>
                <w:color w:val="002060"/>
                <w:sz w:val="22"/>
                <w:szCs w:val="22"/>
                <w:lang w:val="en-US"/>
              </w:rPr>
              <w:t>+359 2 81 95 389</w:t>
            </w:r>
          </w:p>
        </w:tc>
      </w:tr>
      <w:tr w:rsidR="0009797E" w:rsidRPr="005F0E76" w14:paraId="56E93A03" w14:textId="77777777" w:rsidTr="00107B17">
        <w:trPr>
          <w:trHeight w:val="811"/>
        </w:trPr>
        <w:tc>
          <w:tcPr>
            <w:tcW w:w="2228" w:type="dxa"/>
            <w:shd w:val="clear" w:color="auto" w:fill="FFFFFF"/>
          </w:tcPr>
          <w:p w14:paraId="56E939FD" w14:textId="77777777" w:rsidR="0009797E" w:rsidRPr="00474BE2" w:rsidRDefault="0009797E" w:rsidP="0009797E">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7B0AFF86" w:rsidR="0009797E" w:rsidRPr="005E466D" w:rsidRDefault="0009797E" w:rsidP="0009797E">
            <w:pPr>
              <w:shd w:val="clear" w:color="auto" w:fill="FFFFFF"/>
              <w:spacing w:after="0"/>
              <w:ind w:right="-993"/>
              <w:jc w:val="left"/>
              <w:rPr>
                <w:rFonts w:ascii="Verdana" w:hAnsi="Verdana" w:cs="Arial"/>
                <w:sz w:val="20"/>
                <w:lang w:val="en-GB"/>
              </w:rPr>
            </w:pPr>
          </w:p>
        </w:tc>
        <w:tc>
          <w:tcPr>
            <w:tcW w:w="2228" w:type="dxa"/>
            <w:shd w:val="clear" w:color="auto" w:fill="FFFFFF"/>
          </w:tcPr>
          <w:p w14:paraId="56E93A00" w14:textId="77777777" w:rsidR="0009797E" w:rsidRPr="005E466D" w:rsidRDefault="0009797E" w:rsidP="0009797E">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1FC07922" w14:textId="10E3D567" w:rsidR="0009797E" w:rsidRPr="00782942" w:rsidRDefault="0009797E" w:rsidP="0009797E">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09797E" w:rsidRPr="00F8532D" w:rsidRDefault="0009797E" w:rsidP="0009797E">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09797E" w:rsidRDefault="0009797E" w:rsidP="0009797E">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6E93A02" w14:textId="6E3DDD0D" w:rsidR="0009797E" w:rsidRPr="00F8532D" w:rsidRDefault="0009797E" w:rsidP="0009797E">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9797E"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9797E"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9797E"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9797E"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1D1E5D17" w:rsidR="00377526" w:rsidRPr="0009797E" w:rsidRDefault="00377526" w:rsidP="00DA5ED4">
            <w:pPr>
              <w:tabs>
                <w:tab w:val="left" w:pos="3348"/>
                <w:tab w:val="left" w:pos="6183"/>
                <w:tab w:val="left" w:pos="6892"/>
              </w:tabs>
              <w:spacing w:after="120"/>
              <w:rPr>
                <w:rFonts w:ascii="Verdana" w:hAnsi="Verdana" w:cs="Calibri"/>
                <w:sz w:val="20"/>
                <w:lang w:val="bg-BG"/>
              </w:rPr>
            </w:pPr>
            <w:r w:rsidRPr="00490F95">
              <w:rPr>
                <w:rFonts w:ascii="Verdana" w:hAnsi="Verdana" w:cs="Calibri"/>
                <w:sz w:val="20"/>
                <w:lang w:val="en-GB"/>
              </w:rPr>
              <w:t>Name of the responsible person:</w:t>
            </w:r>
            <w:r w:rsidR="0009797E">
              <w:rPr>
                <w:rFonts w:ascii="Verdana" w:hAnsi="Verdana" w:cs="Calibri"/>
                <w:sz w:val="20"/>
                <w:lang w:val="bg-BG"/>
              </w:rPr>
              <w:t xml:space="preserve"> </w:t>
            </w:r>
            <w:r w:rsidR="0009797E">
              <w:rPr>
                <w:rFonts w:ascii="Verdana" w:hAnsi="Verdana" w:cs="Calibri"/>
                <w:sz w:val="20"/>
                <w:lang w:val="en-US"/>
              </w:rPr>
              <w:t xml:space="preserve">Assoc. </w:t>
            </w:r>
            <w:r w:rsidR="0009797E">
              <w:rPr>
                <w:rFonts w:ascii="Verdana" w:hAnsi="Verdana" w:cs="Calibri"/>
                <w:sz w:val="20"/>
                <w:lang w:val="en-GB"/>
              </w:rPr>
              <w:t>Prof. Ekaterina Tosheva</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3036E" w14:textId="77777777" w:rsidR="00F67931" w:rsidRDefault="00F67931">
      <w:r>
        <w:separator/>
      </w:r>
    </w:p>
  </w:endnote>
  <w:endnote w:type="continuationSeparator" w:id="0">
    <w:p w14:paraId="7C1B2476" w14:textId="77777777" w:rsidR="00F67931" w:rsidRDefault="00F67931">
      <w:r>
        <w:continuationSeparator/>
      </w:r>
    </w:p>
  </w:endnote>
  <w:endnote w:id="1">
    <w:p w14:paraId="3C941FDC" w14:textId="6B57A34A" w:rsidR="00AA696D" w:rsidRPr="002F549E" w:rsidRDefault="00AA696D" w:rsidP="00AA696D">
      <w:pPr>
        <w:pStyle w:val="EndnoteText"/>
        <w:spacing w:after="120"/>
        <w:rPr>
          <w:rFonts w:ascii="Verdana" w:hAnsi="Verdana"/>
          <w:sz w:val="16"/>
          <w:szCs w:val="16"/>
          <w:lang w:val="en-GB"/>
        </w:rPr>
      </w:pPr>
      <w:r w:rsidRPr="00EF257B">
        <w:rPr>
          <w:rStyle w:val="EndnoteReference"/>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09797E" w:rsidRPr="002F549E" w:rsidRDefault="0009797E"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09797E" w:rsidRPr="002F549E" w:rsidRDefault="0009797E"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09797E">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78D6E" w14:textId="77777777" w:rsidR="00F67931" w:rsidRDefault="00F67931">
      <w:r>
        <w:separator/>
      </w:r>
    </w:p>
  </w:footnote>
  <w:footnote w:type="continuationSeparator" w:id="0">
    <w:p w14:paraId="00723B0C" w14:textId="77777777" w:rsidR="00F67931" w:rsidRDefault="00F67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bg-BG" w:eastAsia="bg-BG"/>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bg-BG" w:eastAsia="bg-BG"/>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9797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931"/>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845B8F94-7068-477F-B585-9F32A545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we.b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58870D2-FA07-486E-931D-9C61BB2B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479</Words>
  <Characters>2734</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3207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A3</dc:creator>
  <cp:keywords>EL4</cp:keywords>
  <cp:lastModifiedBy>Mobility</cp:lastModifiedBy>
  <cp:revision>2</cp:revision>
  <cp:lastPrinted>2013-11-06T08:46:00Z</cp:lastPrinted>
  <dcterms:created xsi:type="dcterms:W3CDTF">2020-09-25T12:21:00Z</dcterms:created>
  <dcterms:modified xsi:type="dcterms:W3CDTF">2020-09-25T12:21:00Z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