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04775CF0"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activity: from</w:t>
      </w:r>
      <w:r w:rsidRPr="00EA226E">
        <w:rPr>
          <w:rFonts w:ascii="Verdana" w:hAnsi="Verdana" w:cs="Calibri"/>
          <w:lang w:val="en-GB"/>
        </w:rPr>
        <w:t xml:space="preserve"> </w:t>
      </w:r>
      <w:r w:rsidRPr="00EA226E">
        <w:rPr>
          <w:rFonts w:ascii="Verdana" w:hAnsi="Verdana" w:cs="Calibri"/>
          <w:i/>
          <w:lang w:val="en-GB"/>
        </w:rPr>
        <w:t>[</w:t>
      </w:r>
      <w:r w:rsidR="00BF6876">
        <w:rPr>
          <w:rFonts w:ascii="Verdana" w:hAnsi="Verdana" w:cs="Calibri"/>
          <w:i/>
          <w:lang w:val="en-US"/>
        </w:rPr>
        <w:t>dd/mm/yyyy</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w:t>
      </w:r>
      <w:r w:rsidR="00BF6876">
        <w:rPr>
          <w:rFonts w:ascii="Verdana" w:hAnsi="Verdana" w:cs="Calibri"/>
          <w:i/>
          <w:color w:val="FF0000"/>
          <w:lang w:val="en-GB"/>
        </w:rPr>
        <w:t>dd/mm/yyyy</w:t>
      </w:r>
      <w:r w:rsidRPr="00F550D9">
        <w:rPr>
          <w:rFonts w:ascii="Verdana" w:hAnsi="Verdana" w:cs="Calibri"/>
          <w:i/>
          <w:lang w:val="en-GB"/>
        </w:rPr>
        <w:t>]</w:t>
      </w:r>
    </w:p>
    <w:p w14:paraId="5D72C547" w14:textId="1A188DD0" w:rsidR="00887CE1" w:rsidRDefault="00EA226E" w:rsidP="005D75AB">
      <w:pPr>
        <w:ind w:right="-992"/>
        <w:jc w:val="left"/>
        <w:rPr>
          <w:rFonts w:ascii="Verdana" w:hAnsi="Verdana" w:cs="Calibri"/>
          <w:lang w:val="en-GB"/>
        </w:rPr>
      </w:pPr>
      <w:r>
        <w:rPr>
          <w:rFonts w:ascii="Verdana" w:hAnsi="Verdana" w:cs="Calibri"/>
          <w:lang w:val="en-GB"/>
        </w:rPr>
        <w:t xml:space="preserve">Duration in </w:t>
      </w:r>
      <w:r w:rsidR="00D97FE7" w:rsidRPr="00204A7A">
        <w:rPr>
          <w:rFonts w:ascii="Verdana" w:hAnsi="Verdana" w:cs="Calibri"/>
          <w:lang w:val="en-GB"/>
        </w:rPr>
        <w:t>days</w:t>
      </w:r>
      <w:r>
        <w:rPr>
          <w:rFonts w:ascii="Verdana" w:hAnsi="Verdana" w:cs="Calibri"/>
          <w:lang w:val="en-GB"/>
        </w:rPr>
        <w:t xml:space="preserve"> (</w:t>
      </w:r>
      <w:r w:rsidR="00D97FE7" w:rsidRPr="00204A7A">
        <w:rPr>
          <w:rFonts w:ascii="Verdana" w:hAnsi="Verdana" w:cs="Calibri"/>
          <w:lang w:val="en-GB"/>
        </w:rPr>
        <w:t>excluding travel days</w:t>
      </w:r>
      <w:r>
        <w:rPr>
          <w:rFonts w:ascii="Verdana" w:hAnsi="Verdana" w:cs="Calibri"/>
          <w:lang w:val="en-GB"/>
        </w:rPr>
        <w:t>)</w:t>
      </w:r>
      <w:r w:rsidR="00D97FE7" w:rsidRPr="00204A7A">
        <w:rPr>
          <w:rFonts w:ascii="Verdana" w:hAnsi="Verdana" w:cs="Calibri"/>
          <w:lang w:val="en-GB"/>
        </w:rPr>
        <w:t xml:space="preserve">: </w:t>
      </w:r>
      <w:r w:rsidR="00C059C4">
        <w:rPr>
          <w:rFonts w:ascii="Verdana" w:hAnsi="Verdana" w:cs="Calibri"/>
          <w:lang w:val="en-GB"/>
        </w:rPr>
        <w:t>5</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9"/>
        <w:gridCol w:w="2169"/>
        <w:gridCol w:w="2278"/>
        <w:gridCol w:w="2126"/>
      </w:tblGrid>
      <w:tr w:rsidR="00377526" w:rsidRPr="007673FA" w14:paraId="5D72C54D" w14:textId="77777777" w:rsidTr="004D0FDB">
        <w:trPr>
          <w:trHeight w:val="334"/>
        </w:trPr>
        <w:tc>
          <w:tcPr>
            <w:tcW w:w="2232" w:type="dxa"/>
            <w:shd w:val="clear" w:color="auto" w:fill="FFFFFF"/>
            <w:vAlign w:val="center"/>
          </w:tcPr>
          <w:p w14:paraId="5D72C549" w14:textId="3540BCD1" w:rsidR="00377526" w:rsidRPr="00DD35B7" w:rsidRDefault="00377526" w:rsidP="00EA226E">
            <w:pPr>
              <w:spacing w:after="0"/>
              <w:ind w:right="-27"/>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vAlign w:val="center"/>
          </w:tcPr>
          <w:p w14:paraId="5D72C54A" w14:textId="4095407C" w:rsidR="00377526" w:rsidRPr="007673FA" w:rsidRDefault="00377526" w:rsidP="00EA226E">
            <w:pPr>
              <w:spacing w:after="0"/>
              <w:jc w:val="left"/>
              <w:rPr>
                <w:rFonts w:ascii="Verdana" w:hAnsi="Verdana" w:cs="Arial"/>
                <w:b/>
                <w:color w:val="002060"/>
                <w:sz w:val="20"/>
                <w:lang w:val="en-GB"/>
              </w:rPr>
            </w:pPr>
          </w:p>
        </w:tc>
        <w:tc>
          <w:tcPr>
            <w:tcW w:w="2307" w:type="dxa"/>
            <w:shd w:val="clear" w:color="auto" w:fill="FFFFFF"/>
            <w:vAlign w:val="center"/>
          </w:tcPr>
          <w:p w14:paraId="5D72C54B" w14:textId="0F985E11" w:rsidR="00377526" w:rsidRPr="007673FA" w:rsidRDefault="00377526" w:rsidP="00EA226E">
            <w:pPr>
              <w:spacing w:after="0"/>
              <w:ind w:right="-108"/>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vAlign w:val="center"/>
          </w:tcPr>
          <w:p w14:paraId="5D72C54C" w14:textId="24A66146" w:rsidR="00377526" w:rsidRPr="007673FA" w:rsidRDefault="00377526" w:rsidP="00EA226E">
            <w:pPr>
              <w:spacing w:after="0"/>
              <w:rPr>
                <w:rFonts w:ascii="Verdana" w:hAnsi="Verdana" w:cs="Arial"/>
                <w:b/>
                <w:color w:val="002060"/>
                <w:sz w:val="20"/>
                <w:lang w:val="en-GB"/>
              </w:rPr>
            </w:pPr>
          </w:p>
        </w:tc>
      </w:tr>
      <w:tr w:rsidR="00377526" w:rsidRPr="007673FA" w14:paraId="5D72C552" w14:textId="77777777" w:rsidTr="004D0FDB">
        <w:trPr>
          <w:trHeight w:val="412"/>
        </w:trPr>
        <w:tc>
          <w:tcPr>
            <w:tcW w:w="2232" w:type="dxa"/>
            <w:shd w:val="clear" w:color="auto" w:fill="FFFFFF"/>
            <w:vAlign w:val="center"/>
          </w:tcPr>
          <w:p w14:paraId="5D72C54E" w14:textId="77777777" w:rsidR="00377526" w:rsidRPr="007673FA" w:rsidRDefault="00377526" w:rsidP="00EA226E">
            <w:pPr>
              <w:spacing w:after="0"/>
              <w:ind w:right="-27"/>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vAlign w:val="center"/>
          </w:tcPr>
          <w:p w14:paraId="5D72C54F" w14:textId="213C1D77" w:rsidR="00377526" w:rsidRPr="007673FA" w:rsidRDefault="00377526" w:rsidP="00EA226E">
            <w:pPr>
              <w:spacing w:after="0"/>
              <w:ind w:right="-120"/>
              <w:jc w:val="left"/>
              <w:rPr>
                <w:rFonts w:ascii="Verdana" w:hAnsi="Verdana" w:cs="Arial"/>
                <w:color w:val="002060"/>
                <w:sz w:val="20"/>
                <w:lang w:val="en-GB"/>
              </w:rPr>
            </w:pPr>
          </w:p>
        </w:tc>
        <w:tc>
          <w:tcPr>
            <w:tcW w:w="2307" w:type="dxa"/>
            <w:shd w:val="clear" w:color="auto" w:fill="FFFFFF"/>
            <w:vAlign w:val="center"/>
          </w:tcPr>
          <w:p w14:paraId="5D72C550" w14:textId="77777777" w:rsidR="00377526" w:rsidRPr="007673FA" w:rsidRDefault="00377526" w:rsidP="00EA226E">
            <w:pPr>
              <w:spacing w:after="0"/>
              <w:ind w:right="-108"/>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vAlign w:val="center"/>
          </w:tcPr>
          <w:p w14:paraId="5D72C551" w14:textId="529ADF62" w:rsidR="00377526" w:rsidRPr="007673FA" w:rsidRDefault="00B55527" w:rsidP="00EA226E">
            <w:pPr>
              <w:spacing w:after="0"/>
              <w:rPr>
                <w:rFonts w:ascii="Verdana" w:hAnsi="Verdana" w:cs="Arial"/>
                <w:b/>
                <w:sz w:val="20"/>
                <w:lang w:val="en-GB"/>
              </w:rPr>
            </w:pPr>
            <w:r>
              <w:rPr>
                <w:rFonts w:ascii="Verdana" w:hAnsi="Verdana" w:cs="Arial"/>
                <w:b/>
                <w:sz w:val="20"/>
                <w:lang w:val="en-GB"/>
              </w:rPr>
              <w:t>Bulgaria</w:t>
            </w:r>
          </w:p>
        </w:tc>
      </w:tr>
      <w:tr w:rsidR="00377526" w:rsidRPr="007673FA" w14:paraId="5D72C557" w14:textId="77777777" w:rsidTr="004D0FDB">
        <w:tc>
          <w:tcPr>
            <w:tcW w:w="2232" w:type="dxa"/>
            <w:shd w:val="clear" w:color="auto" w:fill="FFFFFF"/>
            <w:vAlign w:val="center"/>
          </w:tcPr>
          <w:p w14:paraId="5D72C553" w14:textId="77777777" w:rsidR="00377526" w:rsidRPr="007673FA" w:rsidRDefault="00377526" w:rsidP="00EA226E">
            <w:pPr>
              <w:spacing w:after="0"/>
              <w:ind w:right="-27"/>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vAlign w:val="center"/>
          </w:tcPr>
          <w:p w14:paraId="5D72C554" w14:textId="03B9B976" w:rsidR="00377526" w:rsidRPr="007673FA" w:rsidRDefault="00377526" w:rsidP="00EA226E">
            <w:pPr>
              <w:spacing w:after="0"/>
              <w:ind w:right="-120"/>
              <w:jc w:val="left"/>
              <w:rPr>
                <w:rFonts w:ascii="Verdana" w:hAnsi="Verdana" w:cs="Arial"/>
                <w:color w:val="002060"/>
                <w:sz w:val="20"/>
                <w:lang w:val="en-GB"/>
              </w:rPr>
            </w:pPr>
          </w:p>
        </w:tc>
        <w:tc>
          <w:tcPr>
            <w:tcW w:w="2307" w:type="dxa"/>
            <w:shd w:val="clear" w:color="auto" w:fill="FFFFFF"/>
            <w:vAlign w:val="center"/>
          </w:tcPr>
          <w:p w14:paraId="5D72C555" w14:textId="77777777" w:rsidR="00377526" w:rsidRPr="007673FA" w:rsidRDefault="00377526" w:rsidP="00EA226E">
            <w:pPr>
              <w:spacing w:after="0"/>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vAlign w:val="center"/>
          </w:tcPr>
          <w:p w14:paraId="5D72C556" w14:textId="424F0018" w:rsidR="00377526" w:rsidRPr="007673FA" w:rsidRDefault="00377526" w:rsidP="00EA226E">
            <w:pPr>
              <w:spacing w:after="0"/>
              <w:jc w:val="left"/>
              <w:rPr>
                <w:rFonts w:ascii="Verdana" w:hAnsi="Verdana" w:cs="Arial"/>
                <w:b/>
                <w:color w:val="002060"/>
                <w:sz w:val="20"/>
                <w:lang w:val="en-GB"/>
              </w:rPr>
            </w:pPr>
          </w:p>
        </w:tc>
      </w:tr>
      <w:tr w:rsidR="00CC707F" w:rsidRPr="007673FA" w14:paraId="5D72C55C" w14:textId="77777777" w:rsidTr="004D0FDB">
        <w:tc>
          <w:tcPr>
            <w:tcW w:w="2232" w:type="dxa"/>
            <w:shd w:val="clear" w:color="auto" w:fill="FFFFFF"/>
            <w:vAlign w:val="center"/>
          </w:tcPr>
          <w:p w14:paraId="5D72C558" w14:textId="77777777" w:rsidR="00CC707F" w:rsidRPr="007673FA" w:rsidRDefault="00CC707F" w:rsidP="00EA226E">
            <w:pPr>
              <w:spacing w:after="0"/>
              <w:ind w:right="-27"/>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vAlign w:val="center"/>
          </w:tcPr>
          <w:p w14:paraId="5D72C55B" w14:textId="197603EA" w:rsidR="00CC707F" w:rsidRPr="007673FA" w:rsidRDefault="00CC707F" w:rsidP="00EA226E">
            <w:pPr>
              <w:spacing w:after="0"/>
              <w:jc w:val="left"/>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C059C4" w:rsidRPr="007673FA" w14:paraId="5D72C56A" w14:textId="77777777" w:rsidTr="00EA226E">
        <w:trPr>
          <w:trHeight w:val="371"/>
        </w:trPr>
        <w:tc>
          <w:tcPr>
            <w:tcW w:w="2197" w:type="dxa"/>
            <w:shd w:val="clear" w:color="auto" w:fill="FFFFFF"/>
            <w:vAlign w:val="center"/>
          </w:tcPr>
          <w:p w14:paraId="5D72C566" w14:textId="2954E246" w:rsidR="00C059C4" w:rsidRPr="007673FA" w:rsidRDefault="00C059C4" w:rsidP="00C059C4">
            <w:pPr>
              <w:spacing w:after="0"/>
              <w:ind w:right="-27"/>
              <w:jc w:val="left"/>
              <w:rPr>
                <w:rFonts w:ascii="Verdana" w:hAnsi="Verdana" w:cs="Arial"/>
                <w:sz w:val="20"/>
                <w:lang w:val="en-GB"/>
              </w:rPr>
            </w:pPr>
            <w:r>
              <w:rPr>
                <w:rFonts w:ascii="Verdana" w:hAnsi="Verdana" w:cs="Arial"/>
                <w:sz w:val="20"/>
                <w:lang w:val="en-GB"/>
              </w:rPr>
              <w:t>Name</w:t>
            </w:r>
          </w:p>
        </w:tc>
        <w:tc>
          <w:tcPr>
            <w:tcW w:w="6575" w:type="dxa"/>
            <w:gridSpan w:val="3"/>
            <w:shd w:val="clear" w:color="auto" w:fill="FFFFFF"/>
            <w:vAlign w:val="center"/>
          </w:tcPr>
          <w:p w14:paraId="5D72C569" w14:textId="20D4C67B" w:rsidR="00C059C4" w:rsidRPr="007673FA" w:rsidRDefault="00EA226E" w:rsidP="00EA226E">
            <w:pPr>
              <w:spacing w:after="0"/>
              <w:rPr>
                <w:rFonts w:ascii="Verdana" w:hAnsi="Verdana" w:cs="Arial"/>
                <w:b/>
                <w:color w:val="002060"/>
                <w:sz w:val="20"/>
                <w:lang w:val="en-GB"/>
              </w:rPr>
            </w:pPr>
            <w:r w:rsidRPr="00EA226E">
              <w:rPr>
                <w:rFonts w:ascii="Verdana" w:hAnsi="Verdana" w:cs="Arial"/>
                <w:b/>
                <w:color w:val="002060"/>
                <w:sz w:val="20"/>
                <w:lang w:val="en-US"/>
              </w:rPr>
              <w:t>University of National and World Economy</w:t>
            </w:r>
          </w:p>
        </w:tc>
      </w:tr>
      <w:tr w:rsidR="00C059C4" w:rsidRPr="007673FA" w14:paraId="28236EF5" w14:textId="77777777" w:rsidTr="00EA226E">
        <w:trPr>
          <w:trHeight w:val="371"/>
        </w:trPr>
        <w:tc>
          <w:tcPr>
            <w:tcW w:w="2197" w:type="dxa"/>
            <w:shd w:val="clear" w:color="auto" w:fill="FFFFFF"/>
            <w:vAlign w:val="center"/>
          </w:tcPr>
          <w:p w14:paraId="4A4CA121" w14:textId="77777777" w:rsidR="00C059C4" w:rsidRPr="00C059C4" w:rsidRDefault="00C059C4" w:rsidP="00C059C4">
            <w:pPr>
              <w:spacing w:after="0"/>
              <w:ind w:right="-993"/>
              <w:jc w:val="left"/>
              <w:rPr>
                <w:rFonts w:ascii="Verdana" w:hAnsi="Verdana" w:cs="Arial"/>
                <w:sz w:val="20"/>
                <w:lang w:val="en-GB"/>
              </w:rPr>
            </w:pPr>
            <w:r w:rsidRPr="00C059C4">
              <w:rPr>
                <w:rFonts w:ascii="Verdana" w:hAnsi="Verdana" w:cs="Arial"/>
                <w:sz w:val="20"/>
                <w:lang w:val="en-GB"/>
              </w:rPr>
              <w:t>Erasmus code</w:t>
            </w:r>
            <w:r w:rsidRPr="00C059C4">
              <w:rPr>
                <w:rFonts w:ascii="Verdana" w:hAnsi="Verdana" w:cs="Arial"/>
                <w:sz w:val="20"/>
                <w:vertAlign w:val="superscript"/>
                <w:lang w:val="en-GB"/>
              </w:rPr>
              <w:endnoteReference w:id="4"/>
            </w:r>
            <w:r w:rsidRPr="00C059C4">
              <w:rPr>
                <w:rFonts w:ascii="Verdana" w:hAnsi="Verdana" w:cs="Arial"/>
                <w:sz w:val="20"/>
                <w:lang w:val="en-GB"/>
              </w:rPr>
              <w:t xml:space="preserve"> </w:t>
            </w:r>
          </w:p>
          <w:p w14:paraId="5DD2FF09" w14:textId="0EEB4FD8" w:rsidR="00C059C4" w:rsidRPr="001264FF" w:rsidRDefault="00C059C4" w:rsidP="00EA226E">
            <w:pPr>
              <w:spacing w:after="0"/>
              <w:ind w:right="-27"/>
              <w:jc w:val="left"/>
              <w:rPr>
                <w:rFonts w:ascii="Verdana" w:hAnsi="Verdana" w:cs="Arial"/>
                <w:sz w:val="20"/>
                <w:lang w:val="en-GB"/>
              </w:rPr>
            </w:pPr>
            <w:r w:rsidRPr="00C059C4">
              <w:rPr>
                <w:rFonts w:ascii="Verdana" w:hAnsi="Verdana" w:cs="Arial"/>
                <w:sz w:val="20"/>
                <w:lang w:val="en-GB"/>
              </w:rPr>
              <w:t>(if applicable)</w:t>
            </w:r>
          </w:p>
        </w:tc>
        <w:tc>
          <w:tcPr>
            <w:tcW w:w="2209" w:type="dxa"/>
            <w:shd w:val="clear" w:color="auto" w:fill="FFFFFF"/>
            <w:vAlign w:val="center"/>
          </w:tcPr>
          <w:p w14:paraId="028EE121" w14:textId="3C247087" w:rsidR="00C059C4" w:rsidRPr="007673FA" w:rsidRDefault="00EA226E" w:rsidP="00C059C4">
            <w:pPr>
              <w:ind w:right="-90"/>
              <w:jc w:val="left"/>
              <w:rPr>
                <w:rFonts w:ascii="Verdana" w:hAnsi="Verdana" w:cs="Arial"/>
                <w:b/>
                <w:color w:val="002060"/>
                <w:sz w:val="20"/>
                <w:lang w:val="en-GB"/>
              </w:rPr>
            </w:pPr>
            <w:r w:rsidRPr="00EA226E">
              <w:rPr>
                <w:rFonts w:ascii="Verdana" w:hAnsi="Verdana" w:cs="Arial"/>
                <w:b/>
                <w:color w:val="002060"/>
                <w:sz w:val="20"/>
                <w:lang w:val="en-GB"/>
              </w:rPr>
              <w:t>BG SOFIA03</w:t>
            </w:r>
          </w:p>
        </w:tc>
        <w:tc>
          <w:tcPr>
            <w:tcW w:w="2267" w:type="dxa"/>
            <w:shd w:val="clear" w:color="auto" w:fill="FFFFFF"/>
            <w:vAlign w:val="center"/>
          </w:tcPr>
          <w:p w14:paraId="3E5F4ED5" w14:textId="3BB6FF75" w:rsidR="00C059C4" w:rsidRPr="007673FA" w:rsidRDefault="00C059C4" w:rsidP="00EA226E">
            <w:pPr>
              <w:spacing w:after="0"/>
              <w:ind w:right="-993"/>
              <w:jc w:val="left"/>
              <w:rPr>
                <w:rFonts w:ascii="Verdana" w:hAnsi="Verdana" w:cs="Arial"/>
                <w:sz w:val="20"/>
                <w:lang w:val="en-GB"/>
              </w:rPr>
            </w:pPr>
            <w:r w:rsidRPr="00C059C4">
              <w:rPr>
                <w:rFonts w:ascii="Verdana" w:hAnsi="Verdana" w:cs="Arial"/>
                <w:sz w:val="20"/>
                <w:lang w:val="en-GB"/>
              </w:rPr>
              <w:t>Faculty/Department</w:t>
            </w:r>
          </w:p>
        </w:tc>
        <w:tc>
          <w:tcPr>
            <w:tcW w:w="2099" w:type="dxa"/>
            <w:shd w:val="clear" w:color="auto" w:fill="FFFFFF"/>
            <w:vAlign w:val="center"/>
          </w:tcPr>
          <w:p w14:paraId="696022C9" w14:textId="693639A9" w:rsidR="00C059C4" w:rsidRPr="007673FA" w:rsidRDefault="00EA226E" w:rsidP="00EA226E">
            <w:pPr>
              <w:spacing w:after="0"/>
              <w:jc w:val="left"/>
              <w:rPr>
                <w:rFonts w:ascii="Verdana" w:hAnsi="Verdana" w:cs="Arial"/>
                <w:b/>
                <w:color w:val="002060"/>
                <w:sz w:val="20"/>
                <w:lang w:val="en-GB"/>
              </w:rPr>
            </w:pPr>
            <w:r w:rsidRPr="00EA226E">
              <w:rPr>
                <w:rFonts w:ascii="Verdana" w:hAnsi="Verdana" w:cs="Arial"/>
                <w:b/>
                <w:color w:val="002060"/>
                <w:sz w:val="20"/>
                <w:lang w:val="en-GB"/>
              </w:rPr>
              <w:t>University Center for Students and Teachers Mobility</w:t>
            </w:r>
          </w:p>
        </w:tc>
      </w:tr>
      <w:tr w:rsidR="00377526" w:rsidRPr="007673FA" w14:paraId="5D72C56F" w14:textId="77777777" w:rsidTr="00EA226E">
        <w:trPr>
          <w:trHeight w:val="559"/>
        </w:trPr>
        <w:tc>
          <w:tcPr>
            <w:tcW w:w="2197" w:type="dxa"/>
            <w:shd w:val="clear" w:color="auto" w:fill="FFFFFF"/>
            <w:vAlign w:val="center"/>
          </w:tcPr>
          <w:p w14:paraId="5D72C56B" w14:textId="77777777" w:rsidR="00377526" w:rsidRPr="007673FA" w:rsidRDefault="00377526" w:rsidP="00EA226E">
            <w:pPr>
              <w:spacing w:after="0"/>
              <w:ind w:right="-27"/>
              <w:jc w:val="left"/>
              <w:rPr>
                <w:rFonts w:ascii="Verdana" w:hAnsi="Verdana" w:cs="Arial"/>
                <w:sz w:val="20"/>
                <w:lang w:val="en-GB"/>
              </w:rPr>
            </w:pPr>
            <w:r w:rsidRPr="007673FA">
              <w:rPr>
                <w:rFonts w:ascii="Verdana" w:hAnsi="Verdana" w:cs="Arial"/>
                <w:sz w:val="20"/>
                <w:lang w:val="en-GB"/>
              </w:rPr>
              <w:t>Address</w:t>
            </w:r>
          </w:p>
        </w:tc>
        <w:tc>
          <w:tcPr>
            <w:tcW w:w="2209" w:type="dxa"/>
            <w:shd w:val="clear" w:color="auto" w:fill="FFFFFF"/>
            <w:vAlign w:val="center"/>
          </w:tcPr>
          <w:p w14:paraId="48F56C68" w14:textId="77777777" w:rsidR="00377526" w:rsidRDefault="00EA226E" w:rsidP="00EA226E">
            <w:pPr>
              <w:spacing w:after="0"/>
              <w:ind w:right="-90"/>
              <w:jc w:val="left"/>
              <w:rPr>
                <w:rFonts w:ascii="Verdana" w:hAnsi="Verdana" w:cs="Arial"/>
                <w:color w:val="002060"/>
                <w:sz w:val="20"/>
                <w:lang w:val="en-GB"/>
              </w:rPr>
            </w:pPr>
            <w:r>
              <w:rPr>
                <w:rFonts w:ascii="Verdana" w:hAnsi="Verdana" w:cs="Arial"/>
                <w:color w:val="002060"/>
                <w:sz w:val="20"/>
                <w:lang w:val="en-GB"/>
              </w:rPr>
              <w:t>UNWE Erasmus</w:t>
            </w:r>
          </w:p>
          <w:p w14:paraId="61E414D3" w14:textId="1623FFD9" w:rsidR="00EA226E" w:rsidRDefault="00EA226E" w:rsidP="00EA226E">
            <w:pPr>
              <w:spacing w:after="0"/>
              <w:ind w:right="-90"/>
              <w:jc w:val="left"/>
              <w:rPr>
                <w:rFonts w:ascii="Verdana" w:hAnsi="Verdana" w:cs="Arial"/>
                <w:color w:val="002060"/>
                <w:sz w:val="20"/>
                <w:lang w:val="en-GB"/>
              </w:rPr>
            </w:pPr>
            <w:r>
              <w:rPr>
                <w:rFonts w:ascii="Verdana" w:hAnsi="Verdana" w:cs="Arial"/>
                <w:color w:val="002060"/>
                <w:sz w:val="20"/>
                <w:lang w:val="en-GB"/>
              </w:rPr>
              <w:t>St. Grad, 19 “8mi dekemvri” Str.</w:t>
            </w:r>
          </w:p>
          <w:p w14:paraId="3A5C8A61" w14:textId="77777777" w:rsidR="00EA226E" w:rsidRDefault="00EA226E" w:rsidP="00EA226E">
            <w:pPr>
              <w:spacing w:after="0"/>
              <w:ind w:right="-90"/>
              <w:jc w:val="left"/>
              <w:rPr>
                <w:rFonts w:ascii="Verdana" w:hAnsi="Verdana" w:cs="Arial"/>
                <w:color w:val="002060"/>
                <w:sz w:val="20"/>
                <w:lang w:val="en-GB"/>
              </w:rPr>
            </w:pPr>
            <w:r>
              <w:rPr>
                <w:rFonts w:ascii="Verdana" w:hAnsi="Verdana" w:cs="Arial"/>
                <w:color w:val="002060"/>
                <w:sz w:val="20"/>
                <w:lang w:val="en-GB"/>
              </w:rPr>
              <w:t>1700 Sofia</w:t>
            </w:r>
          </w:p>
          <w:p w14:paraId="5D72C56C" w14:textId="7198F665" w:rsidR="00EA226E" w:rsidRPr="007673FA" w:rsidRDefault="00EA226E" w:rsidP="00EA226E">
            <w:pPr>
              <w:spacing w:after="0"/>
              <w:ind w:right="-90"/>
              <w:jc w:val="left"/>
              <w:rPr>
                <w:rFonts w:ascii="Verdana" w:hAnsi="Verdana" w:cs="Arial"/>
                <w:color w:val="002060"/>
                <w:sz w:val="20"/>
                <w:lang w:val="en-GB"/>
              </w:rPr>
            </w:pPr>
            <w:r>
              <w:rPr>
                <w:rFonts w:ascii="Verdana" w:hAnsi="Verdana" w:cs="Arial"/>
                <w:color w:val="002060"/>
                <w:sz w:val="20"/>
                <w:lang w:val="en-GB"/>
              </w:rPr>
              <w:t>BULGARIA</w:t>
            </w:r>
          </w:p>
        </w:tc>
        <w:tc>
          <w:tcPr>
            <w:tcW w:w="2267" w:type="dxa"/>
            <w:shd w:val="clear" w:color="auto" w:fill="FFFFFF"/>
            <w:vAlign w:val="center"/>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099" w:type="dxa"/>
            <w:shd w:val="clear" w:color="auto" w:fill="FFFFFF"/>
            <w:vAlign w:val="center"/>
          </w:tcPr>
          <w:p w14:paraId="5D72C56E" w14:textId="0022CB18" w:rsidR="00377526" w:rsidRPr="007673FA" w:rsidRDefault="00EA226E" w:rsidP="00EA226E">
            <w:pPr>
              <w:spacing w:after="0"/>
              <w:ind w:right="-118"/>
              <w:rPr>
                <w:rFonts w:ascii="Verdana" w:hAnsi="Verdana" w:cs="Arial"/>
                <w:b/>
                <w:sz w:val="20"/>
                <w:lang w:val="en-GB"/>
              </w:rPr>
            </w:pPr>
            <w:r w:rsidRPr="00EA226E">
              <w:rPr>
                <w:rFonts w:ascii="Verdana" w:hAnsi="Verdana" w:cs="Arial"/>
                <w:b/>
                <w:sz w:val="20"/>
                <w:lang w:val="en-GB"/>
              </w:rPr>
              <w:t>BULGARIA/BG</w:t>
            </w:r>
          </w:p>
        </w:tc>
      </w:tr>
      <w:tr w:rsidR="00377526" w:rsidRPr="00E02718" w14:paraId="5D72C574" w14:textId="77777777" w:rsidTr="00EA226E">
        <w:tc>
          <w:tcPr>
            <w:tcW w:w="2197" w:type="dxa"/>
            <w:shd w:val="clear" w:color="auto" w:fill="FFFFFF"/>
            <w:vAlign w:val="center"/>
          </w:tcPr>
          <w:p w14:paraId="5D72C570" w14:textId="77777777" w:rsidR="00377526" w:rsidRPr="007673FA" w:rsidRDefault="00377526" w:rsidP="00EA226E">
            <w:pPr>
              <w:spacing w:after="0"/>
              <w:ind w:right="-27"/>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09" w:type="dxa"/>
            <w:shd w:val="clear" w:color="auto" w:fill="FFFFFF"/>
            <w:vAlign w:val="center"/>
          </w:tcPr>
          <w:p w14:paraId="12B0B72B" w14:textId="1A1006B9" w:rsidR="00EA226E" w:rsidRPr="00EA226E" w:rsidRDefault="00EA226E" w:rsidP="00EA226E">
            <w:pPr>
              <w:spacing w:after="0"/>
              <w:ind w:right="-90"/>
              <w:jc w:val="left"/>
              <w:rPr>
                <w:rFonts w:ascii="Verdana" w:hAnsi="Verdana" w:cs="Arial"/>
                <w:color w:val="002060"/>
                <w:sz w:val="20"/>
                <w:lang w:val="en-GB"/>
              </w:rPr>
            </w:pPr>
            <w:r w:rsidRPr="00EA226E">
              <w:rPr>
                <w:rFonts w:ascii="Verdana" w:hAnsi="Verdana" w:cs="Arial"/>
                <w:color w:val="002060"/>
                <w:sz w:val="20"/>
                <w:lang w:val="en-GB"/>
              </w:rPr>
              <w:t>Assoc. Prof. Kamelia Assenova, P</w:t>
            </w:r>
            <w:r>
              <w:rPr>
                <w:rFonts w:ascii="Verdana" w:hAnsi="Verdana" w:cs="Arial"/>
                <w:color w:val="002060"/>
                <w:sz w:val="20"/>
                <w:lang w:val="en-GB"/>
              </w:rPr>
              <w:t>hD</w:t>
            </w:r>
          </w:p>
          <w:p w14:paraId="5D72C571" w14:textId="206FA379" w:rsidR="00377526" w:rsidRPr="007673FA" w:rsidRDefault="00EA226E" w:rsidP="00EA226E">
            <w:pPr>
              <w:spacing w:after="0"/>
              <w:ind w:right="-90"/>
              <w:jc w:val="left"/>
              <w:rPr>
                <w:rFonts w:ascii="Verdana" w:hAnsi="Verdana" w:cs="Arial"/>
                <w:color w:val="002060"/>
                <w:sz w:val="20"/>
                <w:lang w:val="en-GB"/>
              </w:rPr>
            </w:pPr>
            <w:r w:rsidRPr="00EA226E">
              <w:rPr>
                <w:rFonts w:ascii="Verdana" w:hAnsi="Verdana" w:cs="Arial"/>
                <w:color w:val="002060"/>
                <w:sz w:val="20"/>
                <w:lang w:val="en-GB"/>
              </w:rPr>
              <w:t>Erasmus Coordinator</w:t>
            </w:r>
          </w:p>
        </w:tc>
        <w:tc>
          <w:tcPr>
            <w:tcW w:w="2267" w:type="dxa"/>
            <w:shd w:val="clear" w:color="auto" w:fill="FFFFFF"/>
            <w:vAlign w:val="center"/>
          </w:tcPr>
          <w:p w14:paraId="5D72C572" w14:textId="77777777" w:rsidR="00377526" w:rsidRPr="00E02718" w:rsidRDefault="00377526" w:rsidP="00EA226E">
            <w:pPr>
              <w:spacing w:after="0"/>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099" w:type="dxa"/>
            <w:shd w:val="clear" w:color="auto" w:fill="FFFFFF"/>
            <w:vAlign w:val="center"/>
          </w:tcPr>
          <w:p w14:paraId="499F7754" w14:textId="77777777" w:rsidR="00EA226E" w:rsidRPr="00FF2EE9" w:rsidRDefault="00764A43" w:rsidP="00EA226E">
            <w:pPr>
              <w:spacing w:after="0"/>
              <w:jc w:val="left"/>
              <w:rPr>
                <w:rFonts w:ascii="Calibri" w:hAnsi="Calibri" w:cs="Arial"/>
                <w:b/>
                <w:color w:val="002060"/>
                <w:sz w:val="22"/>
                <w:szCs w:val="22"/>
                <w:lang w:val="en-US"/>
              </w:rPr>
            </w:pPr>
            <w:hyperlink r:id="rId11" w:history="1">
              <w:r w:rsidR="00EA226E" w:rsidRPr="00FF2EE9">
                <w:rPr>
                  <w:rStyle w:val="Hyperlink"/>
                  <w:rFonts w:ascii="Calibri" w:hAnsi="Calibri" w:cs="Arial"/>
                  <w:b/>
                  <w:sz w:val="22"/>
                  <w:szCs w:val="22"/>
                  <w:lang w:val="en-US"/>
                </w:rPr>
                <w:t>erasmus@unwe.bg</w:t>
              </w:r>
            </w:hyperlink>
          </w:p>
          <w:p w14:paraId="5D72C573" w14:textId="05B19E05" w:rsidR="00377526" w:rsidRPr="00E02718" w:rsidRDefault="00EA226E" w:rsidP="00EA226E">
            <w:pPr>
              <w:spacing w:after="0"/>
              <w:jc w:val="left"/>
              <w:rPr>
                <w:rFonts w:ascii="Verdana" w:hAnsi="Verdana" w:cs="Arial"/>
                <w:b/>
                <w:color w:val="002060"/>
                <w:sz w:val="20"/>
                <w:lang w:val="fr-BE"/>
              </w:rPr>
            </w:pPr>
            <w:r>
              <w:rPr>
                <w:rFonts w:ascii="Calibri" w:hAnsi="Calibri" w:cs="Arial"/>
                <w:b/>
                <w:color w:val="002060"/>
                <w:sz w:val="22"/>
                <w:szCs w:val="22"/>
                <w:lang w:val="en-US"/>
              </w:rPr>
              <w:t>+35928195</w:t>
            </w:r>
            <w:r w:rsidRPr="00FF2EE9">
              <w:rPr>
                <w:rFonts w:ascii="Calibri" w:hAnsi="Calibri" w:cs="Arial"/>
                <w:b/>
                <w:color w:val="002060"/>
                <w:sz w:val="22"/>
                <w:szCs w:val="22"/>
                <w:lang w:val="en-US"/>
              </w:rPr>
              <w:t>389</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5"/>
        <w:gridCol w:w="2304"/>
        <w:gridCol w:w="2116"/>
      </w:tblGrid>
      <w:tr w:rsidR="00C059C4" w:rsidRPr="00D97FE7" w14:paraId="5D72C57C" w14:textId="77777777" w:rsidTr="00EA226E">
        <w:trPr>
          <w:trHeight w:val="371"/>
        </w:trPr>
        <w:tc>
          <w:tcPr>
            <w:tcW w:w="2197" w:type="dxa"/>
            <w:shd w:val="clear" w:color="auto" w:fill="FFFFFF"/>
            <w:vAlign w:val="center"/>
          </w:tcPr>
          <w:p w14:paraId="5D72C577" w14:textId="2E2BD23A" w:rsidR="00C059C4" w:rsidRPr="007673FA" w:rsidRDefault="00C059C4" w:rsidP="00C059C4">
            <w:pPr>
              <w:spacing w:after="0"/>
              <w:ind w:right="-27"/>
              <w:jc w:val="left"/>
              <w:rPr>
                <w:rFonts w:ascii="Verdana" w:hAnsi="Verdana" w:cs="Arial"/>
                <w:sz w:val="20"/>
                <w:lang w:val="en-GB"/>
              </w:rPr>
            </w:pPr>
            <w:r w:rsidRPr="005E466D">
              <w:rPr>
                <w:rFonts w:ascii="Verdana" w:hAnsi="Verdana" w:cs="Arial"/>
                <w:sz w:val="20"/>
                <w:lang w:val="en-GB"/>
              </w:rPr>
              <w:t>Name</w:t>
            </w:r>
          </w:p>
        </w:tc>
        <w:tc>
          <w:tcPr>
            <w:tcW w:w="6575" w:type="dxa"/>
            <w:gridSpan w:val="3"/>
            <w:shd w:val="clear" w:color="auto" w:fill="FFFFFF"/>
            <w:vAlign w:val="center"/>
          </w:tcPr>
          <w:p w14:paraId="5D72C57B" w14:textId="537C9F5B" w:rsidR="00C059C4" w:rsidRPr="005C0FB8" w:rsidRDefault="00C059C4" w:rsidP="00212BE6">
            <w:pPr>
              <w:jc w:val="left"/>
              <w:rPr>
                <w:rFonts w:ascii="Verdana" w:hAnsi="Verdana" w:cs="Arial"/>
                <w:b/>
                <w:color w:val="002060"/>
                <w:sz w:val="20"/>
                <w:lang w:val="en-US"/>
              </w:rPr>
            </w:pPr>
          </w:p>
        </w:tc>
      </w:tr>
      <w:tr w:rsidR="00C059C4" w:rsidRPr="007673FA" w14:paraId="5D72C583" w14:textId="77777777" w:rsidTr="00EA226E">
        <w:trPr>
          <w:trHeight w:val="371"/>
        </w:trPr>
        <w:tc>
          <w:tcPr>
            <w:tcW w:w="2197" w:type="dxa"/>
            <w:shd w:val="clear" w:color="auto" w:fill="FFFFFF"/>
            <w:vAlign w:val="center"/>
          </w:tcPr>
          <w:p w14:paraId="7CEE5DA5" w14:textId="77777777" w:rsidR="00C059C4" w:rsidRPr="005E466D" w:rsidRDefault="00C059C4" w:rsidP="00C059C4">
            <w:pPr>
              <w:shd w:val="clear" w:color="auto" w:fill="FFFFFF"/>
              <w:spacing w:after="0"/>
              <w:ind w:right="-27"/>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7"/>
            </w:r>
            <w:r w:rsidRPr="005E466D">
              <w:rPr>
                <w:rFonts w:ascii="Verdana" w:hAnsi="Verdana" w:cs="Arial"/>
                <w:sz w:val="20"/>
                <w:lang w:val="en-GB"/>
              </w:rPr>
              <w:t xml:space="preserve"> </w:t>
            </w:r>
          </w:p>
          <w:p w14:paraId="5D72C57F" w14:textId="6228427B" w:rsidR="00C059C4" w:rsidRPr="007673FA" w:rsidRDefault="00C059C4" w:rsidP="00EA226E">
            <w:pPr>
              <w:shd w:val="clear" w:color="auto" w:fill="FFFFFF"/>
              <w:spacing w:after="0"/>
              <w:ind w:right="-57"/>
              <w:jc w:val="left"/>
              <w:rPr>
                <w:rFonts w:ascii="Verdana" w:hAnsi="Verdana" w:cs="Arial"/>
                <w:sz w:val="20"/>
                <w:lang w:val="en-GB"/>
              </w:rPr>
            </w:pPr>
            <w:r w:rsidRPr="005E466D">
              <w:rPr>
                <w:rFonts w:ascii="Verdana" w:hAnsi="Verdana" w:cs="Arial"/>
                <w:sz w:val="16"/>
                <w:szCs w:val="16"/>
                <w:lang w:val="en-GB"/>
              </w:rPr>
              <w:t>(if applicable)</w:t>
            </w:r>
          </w:p>
        </w:tc>
        <w:tc>
          <w:tcPr>
            <w:tcW w:w="2155" w:type="dxa"/>
            <w:shd w:val="clear" w:color="auto" w:fill="FFFFFF"/>
            <w:vAlign w:val="center"/>
          </w:tcPr>
          <w:p w14:paraId="5D72C580" w14:textId="13A42771" w:rsidR="00C059C4" w:rsidRPr="007673FA" w:rsidRDefault="00C059C4" w:rsidP="00EA226E">
            <w:pPr>
              <w:ind w:right="-8"/>
              <w:jc w:val="left"/>
              <w:rPr>
                <w:rFonts w:ascii="Verdana" w:hAnsi="Verdana" w:cs="Arial"/>
                <w:b/>
                <w:color w:val="002060"/>
                <w:sz w:val="20"/>
                <w:lang w:val="en-GB"/>
              </w:rPr>
            </w:pPr>
          </w:p>
        </w:tc>
        <w:tc>
          <w:tcPr>
            <w:tcW w:w="2304" w:type="dxa"/>
            <w:shd w:val="clear" w:color="auto" w:fill="FFFFFF"/>
            <w:vAlign w:val="center"/>
          </w:tcPr>
          <w:p w14:paraId="5D72C581" w14:textId="68536B0A" w:rsidR="00C059C4" w:rsidRPr="007673FA" w:rsidRDefault="00C059C4" w:rsidP="00EA226E">
            <w:pPr>
              <w:spacing w:after="0"/>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116" w:type="dxa"/>
            <w:shd w:val="clear" w:color="auto" w:fill="FFFFFF"/>
            <w:vAlign w:val="center"/>
          </w:tcPr>
          <w:p w14:paraId="5D72C582" w14:textId="4A190850" w:rsidR="00C059C4" w:rsidRPr="007673FA" w:rsidRDefault="00C059C4" w:rsidP="00C059C4">
            <w:pPr>
              <w:spacing w:after="0"/>
              <w:jc w:val="left"/>
              <w:rPr>
                <w:rFonts w:ascii="Verdana" w:hAnsi="Verdana" w:cs="Arial"/>
                <w:b/>
                <w:color w:val="002060"/>
                <w:sz w:val="20"/>
                <w:lang w:val="en-GB"/>
              </w:rPr>
            </w:pPr>
          </w:p>
        </w:tc>
      </w:tr>
      <w:tr w:rsidR="00C059C4" w:rsidRPr="007673FA" w14:paraId="5D72C588" w14:textId="77777777" w:rsidTr="00EA226E">
        <w:trPr>
          <w:trHeight w:val="559"/>
        </w:trPr>
        <w:tc>
          <w:tcPr>
            <w:tcW w:w="2197" w:type="dxa"/>
            <w:shd w:val="clear" w:color="auto" w:fill="FFFFFF"/>
            <w:vAlign w:val="center"/>
          </w:tcPr>
          <w:p w14:paraId="5D72C584" w14:textId="3836765F" w:rsidR="00C059C4" w:rsidRPr="007673FA" w:rsidRDefault="00C059C4" w:rsidP="00EA226E">
            <w:pPr>
              <w:spacing w:after="0"/>
              <w:ind w:right="-27"/>
              <w:jc w:val="left"/>
              <w:rPr>
                <w:rFonts w:ascii="Verdana" w:hAnsi="Verdana" w:cs="Arial"/>
                <w:sz w:val="20"/>
                <w:lang w:val="en-GB"/>
              </w:rPr>
            </w:pPr>
            <w:r w:rsidRPr="005E466D">
              <w:rPr>
                <w:rFonts w:ascii="Verdana" w:hAnsi="Verdana" w:cs="Arial"/>
                <w:sz w:val="20"/>
                <w:lang w:val="en-GB"/>
              </w:rPr>
              <w:t>Address</w:t>
            </w:r>
          </w:p>
        </w:tc>
        <w:tc>
          <w:tcPr>
            <w:tcW w:w="2155" w:type="dxa"/>
            <w:shd w:val="clear" w:color="auto" w:fill="FFFFFF"/>
            <w:vAlign w:val="center"/>
          </w:tcPr>
          <w:p w14:paraId="5D72C585" w14:textId="660622EE" w:rsidR="00C059C4" w:rsidRPr="007673FA" w:rsidRDefault="00C059C4" w:rsidP="005C0FB8">
            <w:pPr>
              <w:jc w:val="left"/>
              <w:rPr>
                <w:rFonts w:ascii="Verdana" w:hAnsi="Verdana" w:cs="Arial"/>
                <w:color w:val="002060"/>
                <w:sz w:val="20"/>
                <w:lang w:val="en-GB"/>
              </w:rPr>
            </w:pPr>
          </w:p>
        </w:tc>
        <w:tc>
          <w:tcPr>
            <w:tcW w:w="2304" w:type="dxa"/>
            <w:shd w:val="clear" w:color="auto" w:fill="FFFFFF"/>
            <w:vAlign w:val="center"/>
          </w:tcPr>
          <w:p w14:paraId="5D72C586" w14:textId="17B6AF67" w:rsidR="00C059C4" w:rsidRPr="007673FA" w:rsidRDefault="00C059C4" w:rsidP="00C059C4">
            <w:pPr>
              <w:spacing w:after="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8"/>
            </w:r>
          </w:p>
        </w:tc>
        <w:tc>
          <w:tcPr>
            <w:tcW w:w="2116" w:type="dxa"/>
            <w:shd w:val="clear" w:color="auto" w:fill="FFFFFF"/>
            <w:vAlign w:val="center"/>
          </w:tcPr>
          <w:p w14:paraId="5D72C587" w14:textId="09577840" w:rsidR="00C059C4" w:rsidRPr="007673FA" w:rsidRDefault="00C059C4" w:rsidP="00C059C4">
            <w:pPr>
              <w:ind w:right="-118"/>
              <w:rPr>
                <w:rFonts w:ascii="Verdana" w:hAnsi="Verdana" w:cs="Arial"/>
                <w:b/>
                <w:sz w:val="20"/>
                <w:lang w:val="en-GB"/>
              </w:rPr>
            </w:pPr>
          </w:p>
        </w:tc>
      </w:tr>
      <w:tr w:rsidR="00C059C4" w:rsidRPr="003D0705" w14:paraId="5D72C58D" w14:textId="77777777" w:rsidTr="00EA226E">
        <w:tc>
          <w:tcPr>
            <w:tcW w:w="2197" w:type="dxa"/>
            <w:shd w:val="clear" w:color="auto" w:fill="FFFFFF"/>
            <w:vAlign w:val="center"/>
          </w:tcPr>
          <w:p w14:paraId="5D72C589" w14:textId="1F21AC9C" w:rsidR="00C059C4" w:rsidRPr="007673FA" w:rsidRDefault="00C059C4" w:rsidP="00EA226E">
            <w:pPr>
              <w:spacing w:after="0"/>
              <w:ind w:right="-27"/>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55" w:type="dxa"/>
            <w:shd w:val="clear" w:color="auto" w:fill="FFFFFF"/>
            <w:vAlign w:val="center"/>
          </w:tcPr>
          <w:p w14:paraId="5D72C58A" w14:textId="1CE28A47" w:rsidR="00C059C4" w:rsidRPr="007673FA" w:rsidRDefault="00C059C4" w:rsidP="005C0FB8">
            <w:pPr>
              <w:ind w:right="-8"/>
              <w:jc w:val="left"/>
              <w:rPr>
                <w:rFonts w:ascii="Verdana" w:hAnsi="Verdana" w:cs="Arial"/>
                <w:color w:val="002060"/>
                <w:sz w:val="20"/>
                <w:lang w:val="en-GB"/>
              </w:rPr>
            </w:pPr>
          </w:p>
        </w:tc>
        <w:tc>
          <w:tcPr>
            <w:tcW w:w="2304" w:type="dxa"/>
            <w:shd w:val="clear" w:color="auto" w:fill="FFFFFF"/>
            <w:vAlign w:val="center"/>
          </w:tcPr>
          <w:p w14:paraId="7113814B" w14:textId="77777777" w:rsidR="00C059C4" w:rsidRDefault="00C059C4" w:rsidP="00C059C4">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D72C58B" w14:textId="14540CD0" w:rsidR="00C059C4" w:rsidRPr="003D0705" w:rsidRDefault="00C059C4" w:rsidP="00EA226E">
            <w:pPr>
              <w:spacing w:after="0"/>
              <w:ind w:right="-108"/>
              <w:jc w:val="left"/>
              <w:rPr>
                <w:rFonts w:ascii="Verdana" w:hAnsi="Verdana" w:cs="Arial"/>
                <w:b/>
                <w:color w:val="002060"/>
                <w:sz w:val="20"/>
                <w:lang w:val="fr-BE"/>
              </w:rPr>
            </w:pPr>
            <w:r w:rsidRPr="005E466D">
              <w:rPr>
                <w:rFonts w:ascii="Verdana" w:hAnsi="Verdana" w:cs="Arial"/>
                <w:sz w:val="20"/>
                <w:lang w:val="fr-BE"/>
              </w:rPr>
              <w:t>e-mail / phone</w:t>
            </w:r>
          </w:p>
        </w:tc>
        <w:tc>
          <w:tcPr>
            <w:tcW w:w="2116" w:type="dxa"/>
            <w:shd w:val="clear" w:color="auto" w:fill="FFFFFF"/>
            <w:vAlign w:val="center"/>
          </w:tcPr>
          <w:p w14:paraId="5D72C58C" w14:textId="341A99C7" w:rsidR="00C059C4" w:rsidRPr="003D0705" w:rsidRDefault="00C059C4" w:rsidP="00C059C4">
            <w:pPr>
              <w:jc w:val="left"/>
              <w:rPr>
                <w:rFonts w:ascii="Verdana" w:hAnsi="Verdana" w:cs="Arial"/>
                <w:b/>
                <w:color w:val="002060"/>
                <w:sz w:val="20"/>
                <w:lang w:val="fr-BE"/>
              </w:rPr>
            </w:pPr>
          </w:p>
        </w:tc>
      </w:tr>
      <w:tr w:rsidR="00C059C4" w:rsidRPr="00DD35B7" w14:paraId="5D72C594" w14:textId="77777777" w:rsidTr="00EA226E">
        <w:tc>
          <w:tcPr>
            <w:tcW w:w="2197" w:type="dxa"/>
            <w:shd w:val="clear" w:color="auto" w:fill="FFFFFF"/>
            <w:vAlign w:val="center"/>
          </w:tcPr>
          <w:p w14:paraId="5D72C590" w14:textId="245D3636" w:rsidR="00C059C4" w:rsidRPr="00EA226E" w:rsidRDefault="00C059C4" w:rsidP="00EA226E">
            <w:pPr>
              <w:shd w:val="clear" w:color="auto" w:fill="FFFFFF"/>
              <w:spacing w:after="0"/>
              <w:ind w:right="-27"/>
              <w:jc w:val="left"/>
              <w:rPr>
                <w:rFonts w:ascii="Verdana" w:hAnsi="Verdana" w:cs="Arial"/>
                <w:sz w:val="20"/>
                <w:lang w:val="en-GB"/>
              </w:rPr>
            </w:pPr>
            <w:r w:rsidRPr="00474BE2">
              <w:rPr>
                <w:rFonts w:ascii="Verdana" w:hAnsi="Verdana" w:cs="Arial"/>
                <w:sz w:val="20"/>
                <w:lang w:val="en-GB"/>
              </w:rPr>
              <w:t>Type of enterprise:</w:t>
            </w:r>
          </w:p>
        </w:tc>
        <w:tc>
          <w:tcPr>
            <w:tcW w:w="2155" w:type="dxa"/>
            <w:shd w:val="clear" w:color="auto" w:fill="FFFFFF"/>
            <w:vAlign w:val="center"/>
          </w:tcPr>
          <w:p w14:paraId="5D72C591" w14:textId="10962958" w:rsidR="00C059C4" w:rsidRPr="007673FA" w:rsidRDefault="00C059C4" w:rsidP="00C059C4">
            <w:pPr>
              <w:ind w:right="-993"/>
              <w:jc w:val="left"/>
              <w:rPr>
                <w:rFonts w:ascii="Verdana" w:hAnsi="Verdana" w:cs="Arial"/>
                <w:color w:val="002060"/>
                <w:sz w:val="20"/>
                <w:lang w:val="en-GB"/>
              </w:rPr>
            </w:pPr>
          </w:p>
        </w:tc>
        <w:tc>
          <w:tcPr>
            <w:tcW w:w="2304" w:type="dxa"/>
            <w:shd w:val="clear" w:color="auto" w:fill="FFFFFF"/>
            <w:vAlign w:val="center"/>
          </w:tcPr>
          <w:p w14:paraId="2DBF0BBD" w14:textId="77777777" w:rsidR="00C059C4" w:rsidRPr="00782942" w:rsidRDefault="00C059C4" w:rsidP="00EA226E">
            <w:pPr>
              <w:spacing w:after="0"/>
              <w:jc w:val="left"/>
              <w:rPr>
                <w:rFonts w:ascii="Verdana" w:hAnsi="Verdana" w:cs="Arial"/>
                <w:sz w:val="20"/>
                <w:lang w:val="en-GB"/>
              </w:rPr>
            </w:pPr>
            <w:r w:rsidRPr="00782942">
              <w:rPr>
                <w:rFonts w:ascii="Verdana" w:hAnsi="Verdana" w:cs="Arial"/>
                <w:sz w:val="20"/>
                <w:lang w:val="en-GB"/>
              </w:rPr>
              <w:t>Size of enterprise</w:t>
            </w:r>
          </w:p>
          <w:p w14:paraId="5D72C592" w14:textId="15321E2A" w:rsidR="00C059C4" w:rsidRPr="00526FE9" w:rsidRDefault="00C059C4" w:rsidP="00EA226E">
            <w:pPr>
              <w:spacing w:after="0"/>
              <w:ind w:right="-108"/>
              <w:jc w:val="left"/>
              <w:rPr>
                <w:rFonts w:ascii="Verdana" w:hAnsi="Verdana" w:cs="Arial"/>
                <w:sz w:val="16"/>
                <w:szCs w:val="16"/>
                <w:lang w:val="en-GB"/>
              </w:rPr>
            </w:pPr>
            <w:r w:rsidRPr="00782942">
              <w:rPr>
                <w:rFonts w:ascii="Verdana" w:hAnsi="Verdana" w:cs="Arial"/>
                <w:sz w:val="16"/>
                <w:szCs w:val="16"/>
                <w:lang w:val="en-GB"/>
              </w:rPr>
              <w:t>(if applicable)</w:t>
            </w:r>
          </w:p>
        </w:tc>
        <w:tc>
          <w:tcPr>
            <w:tcW w:w="2116" w:type="dxa"/>
            <w:shd w:val="clear" w:color="auto" w:fill="FFFFFF"/>
            <w:vAlign w:val="center"/>
          </w:tcPr>
          <w:p w14:paraId="3EBBF631" w14:textId="77777777" w:rsidR="00C059C4" w:rsidRDefault="00764A43" w:rsidP="00C059C4">
            <w:pPr>
              <w:spacing w:after="120"/>
              <w:ind w:right="-118"/>
              <w:jc w:val="left"/>
              <w:rPr>
                <w:rFonts w:ascii="Verdana" w:hAnsi="Verdana" w:cs="Arial"/>
                <w:sz w:val="16"/>
                <w:szCs w:val="16"/>
                <w:lang w:val="en-GB"/>
              </w:rPr>
            </w:pPr>
            <w:sdt>
              <w:sdtPr>
                <w:rPr>
                  <w:rFonts w:ascii="Verdana" w:hAnsi="Verdana" w:cs="Arial"/>
                  <w:sz w:val="16"/>
                  <w:szCs w:val="16"/>
                  <w:lang w:val="en-GB"/>
                </w:rPr>
                <w:id w:val="1696192742"/>
                <w14:checkbox>
                  <w14:checked w14:val="0"/>
                  <w14:checkedState w14:val="2612" w14:font="MS Gothic"/>
                  <w14:uncheckedState w14:val="2610" w14:font="MS Gothic"/>
                </w14:checkbox>
              </w:sdtPr>
              <w:sdtEndPr/>
              <w:sdtContent>
                <w:r w:rsidR="00C059C4">
                  <w:rPr>
                    <w:rFonts w:ascii="MS Gothic" w:eastAsia="MS Gothic" w:hAnsi="MS Gothic" w:cs="Arial" w:hint="eastAsia"/>
                    <w:sz w:val="16"/>
                    <w:szCs w:val="16"/>
                    <w:lang w:val="en-GB"/>
                  </w:rPr>
                  <w:t>☐</w:t>
                </w:r>
              </w:sdtContent>
            </w:sdt>
            <w:r w:rsidR="00C059C4" w:rsidRPr="00AD0B3E">
              <w:rPr>
                <w:rFonts w:ascii="Verdana" w:hAnsi="Verdana" w:cs="Arial"/>
                <w:sz w:val="16"/>
                <w:szCs w:val="16"/>
                <w:lang w:val="en-GB"/>
              </w:rPr>
              <w:t>&lt;250 employees</w:t>
            </w:r>
          </w:p>
          <w:p w14:paraId="5D72C593" w14:textId="4BE093D6" w:rsidR="00C059C4" w:rsidRPr="00E02718" w:rsidRDefault="00764A43" w:rsidP="00C059C4">
            <w:pPr>
              <w:spacing w:after="120"/>
              <w:ind w:right="-992"/>
              <w:jc w:val="left"/>
              <w:rPr>
                <w:rFonts w:ascii="Verdana" w:hAnsi="Verdana" w:cs="Arial"/>
                <w:b/>
                <w:color w:val="002060"/>
                <w:sz w:val="20"/>
                <w:lang w:val="en-GB"/>
              </w:rPr>
            </w:pPr>
            <w:sdt>
              <w:sdtPr>
                <w:rPr>
                  <w:rFonts w:ascii="Verdana" w:hAnsi="Verdana" w:cs="Arial"/>
                  <w:sz w:val="16"/>
                  <w:szCs w:val="16"/>
                  <w:lang w:val="en-GB"/>
                </w:rPr>
                <w:id w:val="1309746223"/>
                <w14:checkbox>
                  <w14:checked w14:val="1"/>
                  <w14:checkedState w14:val="2612" w14:font="MS Gothic"/>
                  <w14:uncheckedState w14:val="2610" w14:font="MS Gothic"/>
                </w14:checkbox>
              </w:sdtPr>
              <w:sdtEndPr/>
              <w:sdtContent>
                <w:r w:rsidR="00C059C4">
                  <w:rPr>
                    <w:rFonts w:ascii="MS Gothic" w:eastAsia="MS Gothic" w:hAnsi="MS Gothic" w:cs="Arial" w:hint="eastAsia"/>
                    <w:sz w:val="16"/>
                    <w:szCs w:val="16"/>
                    <w:lang w:val="en-GB"/>
                  </w:rPr>
                  <w:t>☒</w:t>
                </w:r>
              </w:sdtContent>
            </w:sdt>
            <w:r w:rsidR="00C059C4"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62C4861B"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B55527">
        <w:rPr>
          <w:rFonts w:ascii="Verdana" w:hAnsi="Verdana"/>
          <w:sz w:val="20"/>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14:paraId="5D72C59E" w14:textId="77777777" w:rsidTr="004D0FDB">
        <w:trPr>
          <w:jc w:val="center"/>
        </w:trPr>
        <w:tc>
          <w:tcPr>
            <w:tcW w:w="8763" w:type="dxa"/>
            <w:shd w:val="clear" w:color="auto" w:fill="FFFFFF"/>
            <w:vAlign w:val="center"/>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5D72C59D" w14:textId="5967F5F1" w:rsidR="00D302B8" w:rsidRPr="00BF6876" w:rsidRDefault="00D302B8" w:rsidP="00BF6876">
            <w:pPr>
              <w:rPr>
                <w:rFonts w:ascii="Verdana" w:hAnsi="Verdana" w:cs="Calibri"/>
                <w:sz w:val="20"/>
              </w:rPr>
            </w:pPr>
          </w:p>
        </w:tc>
      </w:tr>
      <w:tr w:rsidR="00377526" w:rsidRPr="00EA286D" w14:paraId="5D72C5A0" w14:textId="77777777" w:rsidTr="004D0FDB">
        <w:trPr>
          <w:jc w:val="center"/>
        </w:trPr>
        <w:tc>
          <w:tcPr>
            <w:tcW w:w="8763" w:type="dxa"/>
            <w:shd w:val="clear" w:color="auto" w:fill="FFFFFF"/>
            <w:vAlign w:val="center"/>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D0FDB">
            <w:pPr>
              <w:spacing w:after="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EA286D" w14:paraId="5D72C5A2" w14:textId="77777777" w:rsidTr="004D0FDB">
        <w:trPr>
          <w:jc w:val="center"/>
        </w:trPr>
        <w:tc>
          <w:tcPr>
            <w:tcW w:w="8763" w:type="dxa"/>
            <w:shd w:val="clear" w:color="auto" w:fill="FFFFFF"/>
            <w:vAlign w:val="center"/>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1733C872" w14:textId="297C1F46" w:rsidR="00377526" w:rsidRDefault="00377526" w:rsidP="00BF6876">
            <w:pPr>
              <w:pStyle w:val="ListParagraph"/>
              <w:rPr>
                <w:rFonts w:ascii="Verdana" w:hAnsi="Verdana" w:cs="Calibri"/>
                <w:b/>
                <w:sz w:val="20"/>
              </w:rPr>
            </w:pPr>
          </w:p>
          <w:p w14:paraId="19C89301" w14:textId="254DDE8D" w:rsidR="00BF6876" w:rsidRDefault="00BF6876" w:rsidP="00BF6876">
            <w:pPr>
              <w:pStyle w:val="ListParagraph"/>
              <w:rPr>
                <w:rFonts w:ascii="Verdana" w:hAnsi="Verdana" w:cs="Calibri"/>
                <w:b/>
                <w:sz w:val="20"/>
              </w:rPr>
            </w:pPr>
          </w:p>
          <w:p w14:paraId="375F88C9" w14:textId="77777777" w:rsidR="00BF6876" w:rsidRDefault="00BF6876" w:rsidP="00BF6876">
            <w:pPr>
              <w:pStyle w:val="ListParagraph"/>
              <w:rPr>
                <w:rFonts w:ascii="Verdana" w:hAnsi="Verdana" w:cs="Calibri"/>
                <w:b/>
                <w:sz w:val="20"/>
              </w:rPr>
            </w:pPr>
          </w:p>
          <w:p w14:paraId="5D72C5A1" w14:textId="00F37748" w:rsidR="00BF6876" w:rsidRPr="00482A4F" w:rsidRDefault="00BF6876" w:rsidP="00BF6876">
            <w:pPr>
              <w:pStyle w:val="ListParagraph"/>
              <w:rPr>
                <w:rFonts w:ascii="Verdana" w:hAnsi="Verdana" w:cs="Calibri"/>
                <w:b/>
                <w:sz w:val="20"/>
              </w:rPr>
            </w:pPr>
          </w:p>
        </w:tc>
      </w:tr>
      <w:tr w:rsidR="00377526" w:rsidRPr="00EA286D" w14:paraId="5D72C5A4" w14:textId="77777777" w:rsidTr="004D0FDB">
        <w:trPr>
          <w:jc w:val="center"/>
        </w:trPr>
        <w:tc>
          <w:tcPr>
            <w:tcW w:w="8763" w:type="dxa"/>
            <w:shd w:val="clear" w:color="auto" w:fill="FFFFFF"/>
            <w:vAlign w:val="center"/>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4ECB8509" w14:textId="77777777" w:rsidR="00D302B8" w:rsidRDefault="00D302B8" w:rsidP="00BF6876">
            <w:pPr>
              <w:rPr>
                <w:rFonts w:ascii="Verdana" w:hAnsi="Verdana" w:cs="Calibri"/>
                <w:b/>
                <w:sz w:val="20"/>
              </w:rPr>
            </w:pPr>
          </w:p>
          <w:p w14:paraId="5D72C5A3" w14:textId="695075FE" w:rsidR="00BF6876" w:rsidRPr="00BF6876" w:rsidRDefault="00BF6876" w:rsidP="00BF6876">
            <w:pPr>
              <w:rPr>
                <w:rFonts w:ascii="Verdana" w:hAnsi="Verdana" w:cs="Calibri"/>
                <w:b/>
                <w:sz w:val="20"/>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4634B85" w14:textId="77777777" w:rsidR="004D0FDB" w:rsidRDefault="004D0FDB">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5D72C5A6" w14:textId="34CA6A78"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23E697FB"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r w:rsidR="00D154C3">
              <w:rPr>
                <w:rFonts w:ascii="Verdana" w:hAnsi="Verdana" w:cs="Calibri"/>
                <w:sz w:val="20"/>
                <w:lang w:val="en-GB"/>
              </w:rPr>
              <w:t xml:space="preserve"> </w:t>
            </w:r>
            <w:bookmarkStart w:id="0" w:name="_GoBack"/>
            <w:bookmarkEnd w:id="0"/>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5C3C022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D154C3">
              <w:rPr>
                <w:rFonts w:ascii="Verdana" w:hAnsi="Verdana" w:cs="Calibri"/>
                <w:sz w:val="20"/>
                <w:lang w:val="en-GB"/>
              </w:rPr>
              <w:t xml:space="preserve"> Assoc. Prof. Kamelia Assenova, PhD</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6829271"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C059C4">
              <w:rPr>
                <w:rFonts w:ascii="Verdana" w:hAnsi="Verdana" w:cs="Calibri"/>
                <w:sz w:val="20"/>
                <w:lang w:val="en-GB"/>
              </w:rPr>
              <w:t xml:space="preserve"> Assoc. prof. Kamelia Assenova, PhD</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D2B6A" w14:textId="77777777" w:rsidR="00764A43" w:rsidRDefault="00764A43">
      <w:r>
        <w:separator/>
      </w:r>
    </w:p>
  </w:endnote>
  <w:endnote w:type="continuationSeparator" w:id="0">
    <w:p w14:paraId="7E282232" w14:textId="77777777" w:rsidR="00764A43" w:rsidRDefault="00764A43">
      <w:r>
        <w:continuationSeparator/>
      </w:r>
    </w:p>
  </w:endnote>
  <w:endnote w:id="1">
    <w:p w14:paraId="34985CE8" w14:textId="1665FCC8" w:rsidR="00D97FE7" w:rsidRPr="002A2E71" w:rsidRDefault="00D97FE7"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1CCF9E90" w14:textId="77777777" w:rsidR="00C059C4" w:rsidRPr="002A2E71" w:rsidRDefault="00C059C4" w:rsidP="00C059C4">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483C4676" w:rsidR="009F2721" w:rsidRPr="002A2E71" w:rsidRDefault="009F2721"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04C5E48B" w14:textId="77777777" w:rsidR="00C059C4" w:rsidRPr="002F549E" w:rsidRDefault="00C059C4" w:rsidP="00B572AD">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8">
    <w:p w14:paraId="5673B67E" w14:textId="77777777" w:rsidR="00C059C4" w:rsidRPr="002F549E" w:rsidRDefault="00C059C4" w:rsidP="00B572AD">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2"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9">
    <w:p w14:paraId="2A32932D" w14:textId="181AC2BD"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23BAB926" w:rsidR="009F32D0" w:rsidRDefault="009F32D0">
        <w:pPr>
          <w:pStyle w:val="Footer"/>
          <w:jc w:val="center"/>
        </w:pPr>
        <w:r>
          <w:fldChar w:fldCharType="begin"/>
        </w:r>
        <w:r>
          <w:instrText xml:space="preserve"> PAGE   \* MERGEFORMAT </w:instrText>
        </w:r>
        <w:r>
          <w:fldChar w:fldCharType="separate"/>
        </w:r>
        <w:r w:rsidR="00BF6876">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1AEE7" w14:textId="77777777" w:rsidR="00764A43" w:rsidRDefault="00764A43">
      <w:r>
        <w:separator/>
      </w:r>
    </w:p>
  </w:footnote>
  <w:footnote w:type="continuationSeparator" w:id="0">
    <w:p w14:paraId="0CB23D8E" w14:textId="77777777" w:rsidR="00764A43" w:rsidRDefault="00764A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bg-BG" w:eastAsia="bg-BG"/>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3" w14:textId="65F85158" w:rsidR="007967A9" w:rsidRPr="00EA226E"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3" w14:textId="65F85158" w:rsidR="007967A9" w:rsidRPr="00EA226E"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bg-BG" w:eastAsia="bg-BG"/>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15:restartNumberingAfterBreak="0">
    <w:nsid w:val="66743DFE"/>
    <w:multiLevelType w:val="hybridMultilevel"/>
    <w:tmpl w:val="5A1C6C28"/>
    <w:lvl w:ilvl="0" w:tplc="4DD2C48A">
      <w:start w:val="1"/>
      <w:numFmt w:val="bullet"/>
      <w:lvlText w:val="-"/>
      <w:lvlJc w:val="left"/>
      <w:pPr>
        <w:ind w:left="720" w:hanging="360"/>
      </w:pPr>
      <w:rPr>
        <w:rFonts w:ascii="Verdana" w:eastAsia="Times New Roman" w:hAnsi="Verdana"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3"/>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4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16BFC"/>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2BE6"/>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B7A05"/>
    <w:rsid w:val="003C0BCA"/>
    <w:rsid w:val="003C1440"/>
    <w:rsid w:val="003C25EB"/>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18E4"/>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0FDB"/>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0FB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4A43"/>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87A"/>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760"/>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409A"/>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527"/>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876"/>
    <w:rsid w:val="00BF6AA3"/>
    <w:rsid w:val="00C0051E"/>
    <w:rsid w:val="00C00584"/>
    <w:rsid w:val="00C00F93"/>
    <w:rsid w:val="00C019E9"/>
    <w:rsid w:val="00C02386"/>
    <w:rsid w:val="00C02926"/>
    <w:rsid w:val="00C043B4"/>
    <w:rsid w:val="00C0507D"/>
    <w:rsid w:val="00C050AB"/>
    <w:rsid w:val="00C05528"/>
    <w:rsid w:val="00C05937"/>
    <w:rsid w:val="00C059C4"/>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5E9"/>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54C3"/>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64DE"/>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5A9"/>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26E"/>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FF049BEB-A48E-4E72-B9FB-072238B8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we.b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CCCBE2E-6278-42E0-8FE8-BA4C02FA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416</Words>
  <Characters>2373</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2784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Еразъм</cp:lastModifiedBy>
  <cp:revision>2</cp:revision>
  <cp:lastPrinted>2013-11-06T08:46:00Z</cp:lastPrinted>
  <dcterms:created xsi:type="dcterms:W3CDTF">2023-06-26T08:44:00Z</dcterms:created>
  <dcterms:modified xsi:type="dcterms:W3CDTF">2023-06-26T08:44:00Z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