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B7A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B7A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AF13" w14:textId="77777777" w:rsidR="003B7A05" w:rsidRDefault="003B7A05">
      <w:r>
        <w:separator/>
      </w:r>
    </w:p>
  </w:endnote>
  <w:endnote w:type="continuationSeparator" w:id="0">
    <w:p w14:paraId="7D8F049E" w14:textId="77777777" w:rsidR="003B7A05" w:rsidRDefault="003B7A0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6010" w14:textId="77777777" w:rsidR="003B7A05" w:rsidRDefault="003B7A05">
      <w:r>
        <w:separator/>
      </w:r>
    </w:p>
  </w:footnote>
  <w:footnote w:type="continuationSeparator" w:id="0">
    <w:p w14:paraId="7DFED1F4" w14:textId="77777777" w:rsidR="003B7A05" w:rsidRDefault="003B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A05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7A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049BEB-A48E-4E72-B9FB-072238B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22ECB-6DC7-4CB0-9BB1-AFC9AC1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2</cp:revision>
  <cp:lastPrinted>2013-11-06T08:46:00Z</cp:lastPrinted>
  <dcterms:created xsi:type="dcterms:W3CDTF">2017-02-07T14:19:00Z</dcterms:created>
  <dcterms:modified xsi:type="dcterms:W3CDTF">2017-02-07T14:19:00Z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