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D787554" w:rsidR="00377526" w:rsidRPr="007673FA" w:rsidRDefault="00377526" w:rsidP="003F796A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3F796A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3F796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9"/>
        <w:gridCol w:w="2211"/>
        <w:gridCol w:w="2265"/>
        <w:gridCol w:w="213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413A1386" w:rsidR="00887CE1" w:rsidRPr="007673FA" w:rsidRDefault="003F796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UNWE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11450E1" w:rsidR="00887CE1" w:rsidRPr="007673FA" w:rsidRDefault="003F796A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AD7BA57" w:rsidR="00377526" w:rsidRPr="007673FA" w:rsidRDefault="003F796A" w:rsidP="003F796A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4D6E12BD" w:rsidR="00377526" w:rsidRPr="007673FA" w:rsidRDefault="003F796A" w:rsidP="003F796A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Assoc.prof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 Ekaterina Tosheva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76EF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76EF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F796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F796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F796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3F796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3F796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E51F02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AA5C86" w:rsidRPr="00A9539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AA5C86" w:rsidRPr="00A95397">
              <w:rPr>
                <w:rFonts w:ascii="Verdana" w:hAnsi="Verdana" w:cs="Arial"/>
                <w:sz w:val="20"/>
                <w:lang w:val="en-GB"/>
              </w:rPr>
              <w:t>Assoc.prof</w:t>
            </w:r>
            <w:proofErr w:type="spellEnd"/>
            <w:r w:rsidR="00AA5C86" w:rsidRPr="00A95397">
              <w:rPr>
                <w:rFonts w:ascii="Verdana" w:hAnsi="Verdana" w:cs="Arial"/>
                <w:sz w:val="20"/>
                <w:lang w:val="en-GB"/>
              </w:rPr>
              <w:t>. Ekaterina Tosheva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1A17E" w14:textId="77777777" w:rsidR="00776EF6" w:rsidRDefault="00776EF6">
      <w:r>
        <w:separator/>
      </w:r>
    </w:p>
  </w:endnote>
  <w:endnote w:type="continuationSeparator" w:id="0">
    <w:p w14:paraId="443B8964" w14:textId="77777777" w:rsidR="00776EF6" w:rsidRDefault="00776EF6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3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7BEE7" w14:textId="77777777" w:rsidR="00776EF6" w:rsidRDefault="00776EF6">
      <w:r>
        <w:separator/>
      </w:r>
    </w:p>
  </w:footnote>
  <w:footnote w:type="continuationSeparator" w:id="0">
    <w:p w14:paraId="601B09AC" w14:textId="77777777" w:rsidR="00776EF6" w:rsidRDefault="00776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B7A05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96A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47C6A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EF6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87A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397"/>
    <w:rsid w:val="00A95EB6"/>
    <w:rsid w:val="00A969E4"/>
    <w:rsid w:val="00AA02E9"/>
    <w:rsid w:val="00AA0AF4"/>
    <w:rsid w:val="00AA4BE2"/>
    <w:rsid w:val="00AA56A3"/>
    <w:rsid w:val="00AA5C86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2EE9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F049BEB-A48E-4E72-B9FB-072238B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79B4BA6-ACE4-4DC5-B44F-901B630D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378</Words>
  <Characters>2160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2533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Mobility</cp:lastModifiedBy>
  <cp:revision>4</cp:revision>
  <cp:lastPrinted>2013-11-06T08:46:00Z</cp:lastPrinted>
  <dcterms:created xsi:type="dcterms:W3CDTF">2019-06-03T12:09:00Z</dcterms:created>
  <dcterms:modified xsi:type="dcterms:W3CDTF">2019-06-03T12:09:00Z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