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26" w:rsidRPr="00D92A90" w:rsidRDefault="00377526" w:rsidP="00D92A90">
      <w:pPr>
        <w:pStyle w:val="Body"/>
        <w:rPr>
          <w:b/>
          <w:color w:val="002060"/>
          <w:sz w:val="36"/>
          <w:szCs w:val="36"/>
          <w:lang w:val="en-GB"/>
        </w:rPr>
      </w:pPr>
      <w:r w:rsidRPr="00D92A90">
        <w:rPr>
          <w:b/>
          <w:color w:val="002060"/>
          <w:sz w:val="36"/>
          <w:szCs w:val="36"/>
          <w:lang w:val="en-GB"/>
        </w:rPr>
        <w:t>STAFF MOBILITY FOR TRAINING</w:t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666CAE" w:rsidRDefault="00666CAE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A10E49" w:rsidRPr="00A10E49" w:rsidRDefault="00A10E49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10E49"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10"/>
      </w:tblGrid>
      <w:tr w:rsidR="00DF15B1" w:rsidRPr="00DF15B1" w:rsidTr="00A10E49">
        <w:tc>
          <w:tcPr>
            <w:tcW w:w="2409" w:type="dxa"/>
          </w:tcPr>
          <w:p w:rsidR="00A10E49" w:rsidRPr="00DF15B1" w:rsidRDefault="00A10E49" w:rsidP="00A10E49">
            <w:pPr>
              <w:ind w:right="-1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Last name</w:t>
            </w:r>
          </w:p>
        </w:tc>
        <w:tc>
          <w:tcPr>
            <w:tcW w:w="2409" w:type="dxa"/>
          </w:tcPr>
          <w:p w:rsidR="00A10E49" w:rsidRPr="00DF15B1" w:rsidRDefault="00A10E49" w:rsidP="00A10E49">
            <w:pPr>
              <w:ind w:right="-1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A10E49" w:rsidRPr="00DF15B1" w:rsidRDefault="00A10E49" w:rsidP="00A10E49">
            <w:pPr>
              <w:ind w:right="-1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2410" w:type="dxa"/>
          </w:tcPr>
          <w:p w:rsidR="00A10E49" w:rsidRPr="00DF15B1" w:rsidRDefault="00A10E49" w:rsidP="00A10E49">
            <w:pPr>
              <w:ind w:right="-1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DF15B1" w:rsidRPr="00DF15B1" w:rsidTr="00A10E49">
        <w:tc>
          <w:tcPr>
            <w:tcW w:w="2409" w:type="dxa"/>
          </w:tcPr>
          <w:p w:rsidR="00A10E49" w:rsidRPr="00DF15B1" w:rsidRDefault="00A10E49" w:rsidP="00A67AE2">
            <w:pPr>
              <w:ind w:right="-1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Seniority</w:t>
            </w:r>
            <w:r w:rsidR="00A67AE2">
              <w:rPr>
                <w:rStyle w:val="EndnoteReference"/>
                <w:rFonts w:ascii="Verdana" w:hAnsi="Verdana" w:cs="Arial"/>
                <w:b/>
                <w:sz w:val="20"/>
                <w:lang w:val="en-GB"/>
              </w:rPr>
              <w:endnoteReference w:id="1"/>
            </w:r>
          </w:p>
        </w:tc>
        <w:tc>
          <w:tcPr>
            <w:tcW w:w="2409" w:type="dxa"/>
          </w:tcPr>
          <w:p w:rsidR="00A10E49" w:rsidRPr="00DF15B1" w:rsidRDefault="00A10E49" w:rsidP="00A10E49">
            <w:pPr>
              <w:ind w:right="-1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A10E49" w:rsidRPr="00DF15B1" w:rsidRDefault="00A10E49" w:rsidP="00A67AE2">
            <w:pPr>
              <w:ind w:right="-1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Nationality</w:t>
            </w:r>
            <w:r w:rsidR="00A67AE2">
              <w:rPr>
                <w:rStyle w:val="EndnoteReference"/>
                <w:rFonts w:ascii="Verdana" w:hAnsi="Verdana" w:cs="Arial"/>
                <w:b/>
                <w:sz w:val="20"/>
                <w:lang w:val="en-GB"/>
              </w:rPr>
              <w:endnoteReference w:id="2"/>
            </w:r>
          </w:p>
        </w:tc>
        <w:tc>
          <w:tcPr>
            <w:tcW w:w="2410" w:type="dxa"/>
          </w:tcPr>
          <w:p w:rsidR="00A10E49" w:rsidRPr="00DF15B1" w:rsidRDefault="00A10E49" w:rsidP="00A10E49">
            <w:pPr>
              <w:ind w:right="-1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DF15B1" w:rsidRPr="00DF15B1" w:rsidTr="00A10E49">
        <w:tc>
          <w:tcPr>
            <w:tcW w:w="2409" w:type="dxa"/>
          </w:tcPr>
          <w:p w:rsidR="00A10E49" w:rsidRPr="00DF15B1" w:rsidRDefault="00A10E49" w:rsidP="00A10E49">
            <w:pPr>
              <w:ind w:right="-1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Sex (M/F)</w:t>
            </w:r>
          </w:p>
        </w:tc>
        <w:tc>
          <w:tcPr>
            <w:tcW w:w="2409" w:type="dxa"/>
          </w:tcPr>
          <w:p w:rsidR="00A10E49" w:rsidRPr="00DF15B1" w:rsidRDefault="00A10E49" w:rsidP="00A10E49">
            <w:pPr>
              <w:ind w:right="-1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A10E49" w:rsidRPr="00DF15B1" w:rsidRDefault="00A10E49" w:rsidP="00A10E49">
            <w:pPr>
              <w:ind w:right="-1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Academic year</w:t>
            </w:r>
          </w:p>
        </w:tc>
        <w:tc>
          <w:tcPr>
            <w:tcW w:w="2410" w:type="dxa"/>
          </w:tcPr>
          <w:p w:rsidR="00A10E49" w:rsidRPr="00DF15B1" w:rsidRDefault="009704B7" w:rsidP="00A10E49">
            <w:pPr>
              <w:ind w:right="-1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F15B1"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 w:rsidRPr="00DF15B1"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DF15B1" w:rsidRPr="00DF15B1" w:rsidTr="00A10E49">
        <w:tc>
          <w:tcPr>
            <w:tcW w:w="2409" w:type="dxa"/>
          </w:tcPr>
          <w:p w:rsidR="00A10E49" w:rsidRPr="00DF15B1" w:rsidRDefault="00A10E49" w:rsidP="00A10E49">
            <w:pPr>
              <w:ind w:right="-1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E-mail</w:t>
            </w:r>
          </w:p>
        </w:tc>
        <w:tc>
          <w:tcPr>
            <w:tcW w:w="2409" w:type="dxa"/>
          </w:tcPr>
          <w:p w:rsidR="00A10E49" w:rsidRPr="00DF15B1" w:rsidRDefault="00A10E49" w:rsidP="00A10E49">
            <w:pPr>
              <w:ind w:right="-1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A10E49" w:rsidRPr="00DF15B1" w:rsidRDefault="00A10E49" w:rsidP="00A10E49">
            <w:pPr>
              <w:ind w:right="-1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</w:tcPr>
          <w:p w:rsidR="00A10E49" w:rsidRPr="00DF15B1" w:rsidRDefault="00A10E49" w:rsidP="00A10E49">
            <w:pPr>
              <w:ind w:right="-1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:rsidR="00DF15B1" w:rsidRDefault="00DF15B1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10"/>
      </w:tblGrid>
      <w:tr w:rsidR="00DF15B1" w:rsidRPr="00C148CF" w:rsidTr="00C148CF">
        <w:tc>
          <w:tcPr>
            <w:tcW w:w="2409" w:type="dxa"/>
          </w:tcPr>
          <w:p w:rsidR="00DF15B1" w:rsidRPr="00DF15B1" w:rsidRDefault="00DF15B1" w:rsidP="00DF15B1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Name</w:t>
            </w:r>
          </w:p>
        </w:tc>
        <w:tc>
          <w:tcPr>
            <w:tcW w:w="2409" w:type="dxa"/>
          </w:tcPr>
          <w:p w:rsidR="00DF15B1" w:rsidRPr="00C148CF" w:rsidRDefault="00DF15B1" w:rsidP="00DF15B1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University of National and World Economy</w:t>
            </w:r>
          </w:p>
        </w:tc>
        <w:tc>
          <w:tcPr>
            <w:tcW w:w="2409" w:type="dxa"/>
            <w:vMerge w:val="restart"/>
          </w:tcPr>
          <w:p w:rsidR="00DF15B1" w:rsidRPr="00DF15B1" w:rsidRDefault="00DF15B1" w:rsidP="00DF15B1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Department/unit</w:t>
            </w:r>
          </w:p>
        </w:tc>
        <w:tc>
          <w:tcPr>
            <w:tcW w:w="2410" w:type="dxa"/>
            <w:vMerge w:val="restart"/>
          </w:tcPr>
          <w:p w:rsidR="00DF15B1" w:rsidRPr="00C148CF" w:rsidRDefault="00DF15B1" w:rsidP="00DF15B1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University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Center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for Students and Teachers Mobility</w:t>
            </w:r>
          </w:p>
        </w:tc>
      </w:tr>
      <w:tr w:rsidR="00DF15B1" w:rsidRPr="00C148CF" w:rsidTr="00C148CF">
        <w:tc>
          <w:tcPr>
            <w:tcW w:w="2409" w:type="dxa"/>
          </w:tcPr>
          <w:p w:rsidR="00DF15B1" w:rsidRPr="00DF15B1" w:rsidRDefault="00DF15B1" w:rsidP="00DF15B1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Erasmus code</w:t>
            </w:r>
          </w:p>
          <w:p w:rsidR="00DF15B1" w:rsidRPr="00DF15B1" w:rsidRDefault="00DF15B1" w:rsidP="00DF15B1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(if applicable)</w:t>
            </w:r>
          </w:p>
        </w:tc>
        <w:tc>
          <w:tcPr>
            <w:tcW w:w="2409" w:type="dxa"/>
          </w:tcPr>
          <w:p w:rsidR="00DF15B1" w:rsidRPr="00C148CF" w:rsidRDefault="00DF15B1" w:rsidP="00DF15B1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BG SOFIA03</w:t>
            </w:r>
          </w:p>
        </w:tc>
        <w:tc>
          <w:tcPr>
            <w:tcW w:w="2409" w:type="dxa"/>
            <w:vMerge/>
          </w:tcPr>
          <w:p w:rsidR="00DF15B1" w:rsidRPr="00DF15B1" w:rsidRDefault="00DF15B1" w:rsidP="00DF15B1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410" w:type="dxa"/>
            <w:vMerge/>
          </w:tcPr>
          <w:p w:rsidR="00DF15B1" w:rsidRPr="00C148CF" w:rsidRDefault="00DF15B1" w:rsidP="00DF15B1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C148CF" w:rsidRPr="00C148CF" w:rsidTr="00C148CF">
        <w:tc>
          <w:tcPr>
            <w:tcW w:w="2409" w:type="dxa"/>
          </w:tcPr>
          <w:p w:rsidR="00C148CF" w:rsidRPr="00DF15B1" w:rsidRDefault="00C148CF" w:rsidP="00DF15B1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Address</w:t>
            </w:r>
          </w:p>
        </w:tc>
        <w:tc>
          <w:tcPr>
            <w:tcW w:w="2409" w:type="dxa"/>
          </w:tcPr>
          <w:p w:rsidR="00DF15B1" w:rsidRDefault="00DF15B1" w:rsidP="00DF15B1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Studentski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grad, </w:t>
            </w:r>
          </w:p>
          <w:p w:rsidR="00C148CF" w:rsidRDefault="00DF15B1" w:rsidP="00DF15B1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8-mi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dekemvri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St.,</w:t>
            </w:r>
          </w:p>
          <w:p w:rsidR="00DF15B1" w:rsidRDefault="00DF15B1" w:rsidP="00DF15B1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1700 Sofia</w:t>
            </w:r>
          </w:p>
          <w:p w:rsidR="00DF15B1" w:rsidRPr="00C148CF" w:rsidRDefault="00DF15B1" w:rsidP="00DF15B1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Bulgaria</w:t>
            </w:r>
          </w:p>
        </w:tc>
        <w:tc>
          <w:tcPr>
            <w:tcW w:w="2409" w:type="dxa"/>
          </w:tcPr>
          <w:p w:rsidR="00C148CF" w:rsidRPr="00DF15B1" w:rsidRDefault="00C148CF" w:rsidP="00DF15B1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Country/</w:t>
            </w:r>
          </w:p>
          <w:p w:rsidR="00C148CF" w:rsidRPr="00DF15B1" w:rsidRDefault="00C148CF" w:rsidP="00A67AE2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Country code</w:t>
            </w:r>
            <w:r w:rsidR="00A67AE2">
              <w:rPr>
                <w:rStyle w:val="EndnoteReference"/>
                <w:rFonts w:ascii="Verdana" w:hAnsi="Verdana" w:cs="Arial"/>
                <w:b/>
                <w:sz w:val="20"/>
                <w:lang w:val="en-GB"/>
              </w:rPr>
              <w:endnoteReference w:id="3"/>
            </w:r>
          </w:p>
        </w:tc>
        <w:tc>
          <w:tcPr>
            <w:tcW w:w="2410" w:type="dxa"/>
          </w:tcPr>
          <w:p w:rsidR="00C148CF" w:rsidRPr="00C148CF" w:rsidRDefault="00DF15B1" w:rsidP="00DF15B1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BG</w:t>
            </w:r>
          </w:p>
        </w:tc>
      </w:tr>
      <w:tr w:rsidR="00C148CF" w:rsidRPr="00C148CF" w:rsidTr="00C148CF">
        <w:tc>
          <w:tcPr>
            <w:tcW w:w="2409" w:type="dxa"/>
          </w:tcPr>
          <w:p w:rsidR="00C148CF" w:rsidRPr="00DF15B1" w:rsidRDefault="00C148CF" w:rsidP="00DF15B1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 xml:space="preserve">Contact person </w:t>
            </w:r>
          </w:p>
          <w:p w:rsidR="00C148CF" w:rsidRPr="00DF15B1" w:rsidRDefault="00C148CF" w:rsidP="00DF15B1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name and position</w:t>
            </w:r>
          </w:p>
        </w:tc>
        <w:tc>
          <w:tcPr>
            <w:tcW w:w="2409" w:type="dxa"/>
          </w:tcPr>
          <w:p w:rsidR="00C148CF" w:rsidRDefault="00DF15B1" w:rsidP="00DF15B1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Assoc. prof. Ekaterina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Tosheva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, PhD</w:t>
            </w:r>
          </w:p>
          <w:p w:rsidR="00DF15B1" w:rsidRPr="00C148CF" w:rsidRDefault="00DF15B1" w:rsidP="00DF15B1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Institutional coordinator</w:t>
            </w:r>
          </w:p>
        </w:tc>
        <w:tc>
          <w:tcPr>
            <w:tcW w:w="2409" w:type="dxa"/>
          </w:tcPr>
          <w:p w:rsidR="00C148CF" w:rsidRPr="00DF15B1" w:rsidRDefault="00C148CF" w:rsidP="00DF15B1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Contact person</w:t>
            </w:r>
          </w:p>
          <w:p w:rsidR="00C148CF" w:rsidRPr="00DF15B1" w:rsidRDefault="00C148CF" w:rsidP="00DF15B1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e-mail/phone</w:t>
            </w:r>
          </w:p>
        </w:tc>
        <w:tc>
          <w:tcPr>
            <w:tcW w:w="2410" w:type="dxa"/>
          </w:tcPr>
          <w:p w:rsidR="00C148CF" w:rsidRDefault="00DF15B1" w:rsidP="00DF15B1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erasmus@unwe.bg</w:t>
            </w:r>
          </w:p>
          <w:p w:rsidR="00DF15B1" w:rsidRPr="00C148CF" w:rsidRDefault="00DF15B1" w:rsidP="00DF15B1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+ 359 2 8195 389</w:t>
            </w:r>
          </w:p>
        </w:tc>
      </w:tr>
    </w:tbl>
    <w:p w:rsidR="00DF15B1" w:rsidRDefault="00DF15B1" w:rsidP="005D75AB">
      <w:pPr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10"/>
      </w:tblGrid>
      <w:tr w:rsidR="00DF15B1" w:rsidRPr="00C148CF" w:rsidTr="005B180E">
        <w:tc>
          <w:tcPr>
            <w:tcW w:w="2409" w:type="dxa"/>
          </w:tcPr>
          <w:p w:rsidR="00DF15B1" w:rsidRPr="00DF15B1" w:rsidRDefault="00DF15B1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Name</w:t>
            </w:r>
          </w:p>
        </w:tc>
        <w:tc>
          <w:tcPr>
            <w:tcW w:w="2409" w:type="dxa"/>
          </w:tcPr>
          <w:p w:rsidR="00DF15B1" w:rsidRPr="00C148CF" w:rsidRDefault="00DF15B1" w:rsidP="005B180E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DF15B1" w:rsidRPr="00DF15B1" w:rsidRDefault="00DF15B1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Department/unit</w:t>
            </w:r>
          </w:p>
        </w:tc>
        <w:tc>
          <w:tcPr>
            <w:tcW w:w="2410" w:type="dxa"/>
            <w:vMerge w:val="restart"/>
          </w:tcPr>
          <w:p w:rsidR="00DF15B1" w:rsidRPr="00C148CF" w:rsidRDefault="00DF15B1" w:rsidP="005B180E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DF15B1" w:rsidRPr="00C148CF" w:rsidTr="005B180E">
        <w:tc>
          <w:tcPr>
            <w:tcW w:w="2409" w:type="dxa"/>
          </w:tcPr>
          <w:p w:rsidR="00DF15B1" w:rsidRPr="00DF15B1" w:rsidRDefault="00DF15B1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Erasmus code</w:t>
            </w:r>
          </w:p>
          <w:p w:rsidR="00DF15B1" w:rsidRPr="00DF15B1" w:rsidRDefault="00DF15B1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(if applicable)</w:t>
            </w:r>
          </w:p>
        </w:tc>
        <w:tc>
          <w:tcPr>
            <w:tcW w:w="2409" w:type="dxa"/>
          </w:tcPr>
          <w:p w:rsidR="00DF15B1" w:rsidRPr="00C148CF" w:rsidRDefault="00DF15B1" w:rsidP="005B180E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9" w:type="dxa"/>
            <w:vMerge/>
          </w:tcPr>
          <w:p w:rsidR="00DF15B1" w:rsidRPr="00DF15B1" w:rsidRDefault="00DF15B1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410" w:type="dxa"/>
            <w:vMerge/>
          </w:tcPr>
          <w:p w:rsidR="00DF15B1" w:rsidRPr="00C148CF" w:rsidRDefault="00DF15B1" w:rsidP="005B180E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DF15B1" w:rsidRPr="00C148CF" w:rsidTr="005B180E">
        <w:tc>
          <w:tcPr>
            <w:tcW w:w="2409" w:type="dxa"/>
          </w:tcPr>
          <w:p w:rsidR="00DF15B1" w:rsidRPr="00DF15B1" w:rsidRDefault="00DF15B1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Address</w:t>
            </w:r>
          </w:p>
        </w:tc>
        <w:tc>
          <w:tcPr>
            <w:tcW w:w="2409" w:type="dxa"/>
          </w:tcPr>
          <w:p w:rsidR="00DF15B1" w:rsidRPr="00C148CF" w:rsidRDefault="00DF15B1" w:rsidP="005B180E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DF15B1" w:rsidRPr="00DF15B1" w:rsidRDefault="00DF15B1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Country/</w:t>
            </w:r>
          </w:p>
          <w:p w:rsidR="00DF15B1" w:rsidRPr="00DF15B1" w:rsidRDefault="00DF15B1" w:rsidP="00A67AE2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Country code</w:t>
            </w:r>
          </w:p>
        </w:tc>
        <w:tc>
          <w:tcPr>
            <w:tcW w:w="2410" w:type="dxa"/>
          </w:tcPr>
          <w:p w:rsidR="00DF15B1" w:rsidRPr="00C148CF" w:rsidRDefault="00DF15B1" w:rsidP="005B180E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DF15B1" w:rsidRPr="00C148CF" w:rsidTr="005B180E">
        <w:tc>
          <w:tcPr>
            <w:tcW w:w="2409" w:type="dxa"/>
          </w:tcPr>
          <w:p w:rsidR="00DF15B1" w:rsidRPr="00DF15B1" w:rsidRDefault="00DF15B1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 xml:space="preserve">Contact person </w:t>
            </w:r>
          </w:p>
          <w:p w:rsidR="00DF15B1" w:rsidRPr="00DF15B1" w:rsidRDefault="00DF15B1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name and position</w:t>
            </w:r>
          </w:p>
        </w:tc>
        <w:tc>
          <w:tcPr>
            <w:tcW w:w="2409" w:type="dxa"/>
          </w:tcPr>
          <w:p w:rsidR="00DF15B1" w:rsidRPr="00C148CF" w:rsidRDefault="00DF15B1" w:rsidP="005B180E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9" w:type="dxa"/>
          </w:tcPr>
          <w:p w:rsidR="00DF15B1" w:rsidRPr="00DF15B1" w:rsidRDefault="00DF15B1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Contact person</w:t>
            </w:r>
          </w:p>
          <w:p w:rsidR="00DF15B1" w:rsidRPr="00DF15B1" w:rsidRDefault="00DF15B1" w:rsidP="005B180E">
            <w:pPr>
              <w:spacing w:after="0" w:line="276" w:lineRule="auto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15B1">
              <w:rPr>
                <w:rFonts w:ascii="Verdana" w:hAnsi="Verdana" w:cs="Arial"/>
                <w:b/>
                <w:sz w:val="20"/>
                <w:lang w:val="en-GB"/>
              </w:rPr>
              <w:t>e-mail/phone</w:t>
            </w:r>
          </w:p>
        </w:tc>
        <w:tc>
          <w:tcPr>
            <w:tcW w:w="2410" w:type="dxa"/>
          </w:tcPr>
          <w:p w:rsidR="00DF15B1" w:rsidRPr="00C148CF" w:rsidRDefault="00DF15B1" w:rsidP="005B180E">
            <w:pPr>
              <w:spacing w:after="0" w:line="276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:rsidR="00666CAE" w:rsidRDefault="00666CAE" w:rsidP="005D75AB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666CAE" w:rsidRDefault="00666CAE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p w:rsidR="00377526" w:rsidRDefault="00377526" w:rsidP="005D75AB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377526" w:rsidRPr="00354F60" w:rsidRDefault="00377526" w:rsidP="005D75AB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77526" w:rsidRDefault="00377526" w:rsidP="009E7184">
      <w:pPr>
        <w:pStyle w:val="CommentText"/>
        <w:spacing w:after="120"/>
        <w:rPr>
          <w:rFonts w:ascii="Verdana" w:hAnsi="Verdana" w:cs="Calibri"/>
          <w:i/>
          <w:lang w:val="en-GB"/>
        </w:rPr>
      </w:pPr>
      <w:r w:rsidRPr="00A51C2F">
        <w:rPr>
          <w:rFonts w:ascii="Verdana" w:hAnsi="Verdana" w:cs="Calibri"/>
          <w:b/>
          <w:lang w:val="en-GB"/>
        </w:rPr>
        <w:t xml:space="preserve">Planned period of the training </w:t>
      </w:r>
      <w:r w:rsidR="00657CE7" w:rsidRPr="00A51C2F">
        <w:rPr>
          <w:rFonts w:ascii="Verdana" w:hAnsi="Verdana" w:cs="Calibri"/>
          <w:b/>
          <w:lang w:val="en-GB"/>
        </w:rPr>
        <w:t>activity</w:t>
      </w:r>
      <w:r w:rsidRPr="00BB7256">
        <w:rPr>
          <w:rFonts w:ascii="Verdana" w:hAnsi="Verdana" w:cs="Calibri"/>
          <w:lang w:val="en-GB"/>
        </w:rPr>
        <w:t xml:space="preserve">: </w:t>
      </w:r>
      <w:r w:rsidRPr="00A51C2F">
        <w:rPr>
          <w:rFonts w:ascii="Verdana" w:hAnsi="Verdana" w:cs="Calibri"/>
          <w:b/>
          <w:lang w:val="en-GB"/>
        </w:rPr>
        <w:t>from</w:t>
      </w:r>
      <w:r w:rsidRPr="00BB7256"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i/>
          <w:lang w:val="en-GB"/>
        </w:rPr>
        <w:t xml:space="preserve"> </w:t>
      </w:r>
      <w:r w:rsidRPr="00A51C2F">
        <w:rPr>
          <w:rFonts w:ascii="Verdana" w:hAnsi="Verdana" w:cs="Calibri"/>
          <w:b/>
          <w:lang w:val="en-GB"/>
        </w:rPr>
        <w:t>till</w:t>
      </w:r>
      <w:r w:rsidRPr="00BB7256"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i/>
          <w:lang w:val="en-GB"/>
        </w:rPr>
        <w:t>[day/month/year]</w:t>
      </w:r>
    </w:p>
    <w:p w:rsidR="004F2CA0" w:rsidRDefault="004F2CA0" w:rsidP="004F2CA0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:rsidR="004F2CA0" w:rsidRDefault="004F2CA0" w:rsidP="004F2CA0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A67AE2" w:rsidTr="00B209FF">
        <w:tc>
          <w:tcPr>
            <w:tcW w:w="9637" w:type="dxa"/>
            <w:vAlign w:val="center"/>
          </w:tcPr>
          <w:p w:rsidR="00666CAE" w:rsidRDefault="00B209FF" w:rsidP="00666CAE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="Verdana" w:hAnsi="Verdana" w:cs="Calibri"/>
                <w:lang w:val="en-GB"/>
              </w:rPr>
            </w:pPr>
            <w:r w:rsidRPr="00B209FF">
              <w:rPr>
                <w:rFonts w:ascii="Verdana" w:hAnsi="Verdana" w:cs="Calibri"/>
                <w:b/>
                <w:lang w:val="en-GB"/>
              </w:rPr>
              <w:t>Overall objectives of the mobility</w:t>
            </w:r>
            <w:r>
              <w:rPr>
                <w:rFonts w:ascii="Verdana" w:hAnsi="Verdana" w:cs="Calibri"/>
                <w:lang w:val="en-GB"/>
              </w:rPr>
              <w:t>:</w:t>
            </w:r>
          </w:p>
        </w:tc>
      </w:tr>
      <w:tr w:rsidR="00A67AE2" w:rsidTr="00B209FF">
        <w:tc>
          <w:tcPr>
            <w:tcW w:w="9637" w:type="dxa"/>
            <w:vAlign w:val="center"/>
          </w:tcPr>
          <w:p w:rsidR="00666CAE" w:rsidRDefault="00B209FF" w:rsidP="00666CAE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="Verdana" w:hAnsi="Verdana" w:cs="Calibri"/>
                <w:lang w:val="en-GB"/>
              </w:rPr>
            </w:pPr>
            <w:r w:rsidRPr="00B209FF">
              <w:rPr>
                <w:rFonts w:ascii="Verdana" w:hAnsi="Verdana" w:cs="Calibri"/>
                <w:b/>
                <w:lang w:val="en-GB"/>
              </w:rPr>
              <w:t>Added value of the mobility (both for the institutions involved and for the staff member)</w:t>
            </w:r>
            <w:r>
              <w:rPr>
                <w:rFonts w:ascii="Verdana" w:hAnsi="Verdana" w:cs="Calibri"/>
                <w:lang w:val="en-GB"/>
              </w:rPr>
              <w:t>:</w:t>
            </w:r>
          </w:p>
        </w:tc>
      </w:tr>
      <w:tr w:rsidR="00A67AE2" w:rsidTr="00B209FF">
        <w:tc>
          <w:tcPr>
            <w:tcW w:w="9637" w:type="dxa"/>
            <w:vAlign w:val="center"/>
          </w:tcPr>
          <w:p w:rsidR="00666CAE" w:rsidRDefault="00B209FF" w:rsidP="00666CAE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="Verdana" w:hAnsi="Verdana" w:cs="Calibri"/>
                <w:lang w:val="en-GB"/>
              </w:rPr>
            </w:pPr>
            <w:r w:rsidRPr="00B209FF">
              <w:rPr>
                <w:rFonts w:ascii="Verdana" w:hAnsi="Verdana" w:cs="Calibri"/>
                <w:b/>
                <w:lang w:val="en-GB"/>
              </w:rPr>
              <w:t>Activities to be carried out</w:t>
            </w:r>
            <w:r>
              <w:rPr>
                <w:rFonts w:ascii="Verdana" w:hAnsi="Verdana" w:cs="Calibri"/>
                <w:lang w:val="en-GB"/>
              </w:rPr>
              <w:t>:</w:t>
            </w:r>
          </w:p>
        </w:tc>
      </w:tr>
      <w:tr w:rsidR="00A67AE2" w:rsidTr="00B209FF">
        <w:tc>
          <w:tcPr>
            <w:tcW w:w="9637" w:type="dxa"/>
            <w:vAlign w:val="center"/>
          </w:tcPr>
          <w:p w:rsidR="00666CAE" w:rsidRDefault="00B209FF" w:rsidP="00666CAE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="Verdana" w:hAnsi="Verdana" w:cs="Calibri"/>
                <w:lang w:val="en-GB"/>
              </w:rPr>
            </w:pPr>
            <w:r w:rsidRPr="00B209FF">
              <w:rPr>
                <w:rFonts w:ascii="Verdana" w:hAnsi="Verdana" w:cs="Calibri"/>
                <w:b/>
                <w:lang w:val="en-GB"/>
              </w:rPr>
              <w:t>Expected outcomes and impact</w:t>
            </w:r>
            <w:r>
              <w:rPr>
                <w:rFonts w:ascii="Verdana" w:hAnsi="Verdana" w:cs="Calibri"/>
                <w:lang w:val="en-GB"/>
              </w:rPr>
              <w:t>:</w:t>
            </w:r>
          </w:p>
        </w:tc>
      </w:tr>
    </w:tbl>
    <w:p w:rsidR="00A67AE2" w:rsidRDefault="00A67AE2" w:rsidP="004F2CA0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p w:rsidR="00377526" w:rsidRPr="003910F3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5D75AB" w:rsidRDefault="00377526" w:rsidP="005D75AB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 w:rsidR="00A67AE2">
        <w:rPr>
          <w:rStyle w:val="EndnoteReference"/>
          <w:rFonts w:ascii="Verdana" w:hAnsi="Verdana" w:cs="Calibri"/>
          <w:sz w:val="20"/>
          <w:lang w:val="en-GB"/>
        </w:rPr>
        <w:endnoteReference w:id="4"/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5D75AB" w:rsidRPr="00082002">
        <w:rPr>
          <w:rFonts w:ascii="Verdana" w:hAnsi="Verdana" w:cs="Calibri"/>
          <w:sz w:val="20"/>
          <w:lang w:val="en-GB"/>
        </w:rPr>
        <w:t>this document</w:t>
      </w:r>
      <w:r w:rsidR="005D75AB">
        <w:rPr>
          <w:rFonts w:ascii="Verdana" w:hAnsi="Verdana" w:cs="Calibri"/>
          <w:sz w:val="20"/>
          <w:lang w:val="en-GB"/>
        </w:rPr>
        <w:t>,</w:t>
      </w:r>
      <w:r w:rsidR="005D75AB" w:rsidRPr="00082002">
        <w:rPr>
          <w:rFonts w:ascii="Verdana" w:hAnsi="Verdana" w:cs="Calibri"/>
          <w:sz w:val="20"/>
          <w:lang w:val="en-GB"/>
        </w:rPr>
        <w:t xml:space="preserve"> the st</w:t>
      </w:r>
      <w:r w:rsidR="005D75AB">
        <w:rPr>
          <w:rFonts w:ascii="Verdana" w:hAnsi="Verdana" w:cs="Calibri"/>
          <w:sz w:val="20"/>
          <w:lang w:val="en-GB"/>
        </w:rPr>
        <w:t>aff member</w:t>
      </w:r>
      <w:r w:rsidR="005D75AB" w:rsidRPr="00082002">
        <w:rPr>
          <w:rFonts w:ascii="Verdana" w:hAnsi="Verdana" w:cs="Calibri"/>
          <w:sz w:val="20"/>
          <w:lang w:val="en-GB"/>
        </w:rPr>
        <w:t>, the sending institution and the receiving institution</w:t>
      </w:r>
      <w:r w:rsidR="005D75AB">
        <w:rPr>
          <w:rFonts w:ascii="Verdana" w:hAnsi="Verdana" w:cs="Calibri"/>
          <w:sz w:val="20"/>
          <w:lang w:val="en-GB"/>
        </w:rPr>
        <w:t>/enterprise</w:t>
      </w:r>
      <w:r w:rsidR="005D75AB" w:rsidRPr="00082002">
        <w:rPr>
          <w:rFonts w:ascii="Verdana" w:hAnsi="Verdana" w:cs="Calibri"/>
          <w:sz w:val="20"/>
          <w:lang w:val="en-GB"/>
        </w:rPr>
        <w:t xml:space="preserve"> confirm that the</w:t>
      </w:r>
      <w:r w:rsidR="005D75AB">
        <w:rPr>
          <w:rFonts w:ascii="Verdana" w:hAnsi="Verdana" w:cs="Calibri"/>
          <w:sz w:val="20"/>
          <w:lang w:val="en-GB"/>
        </w:rPr>
        <w:t>y</w:t>
      </w:r>
      <w:r w:rsidR="005D75AB" w:rsidRPr="00082002">
        <w:rPr>
          <w:rFonts w:ascii="Verdana" w:hAnsi="Verdana" w:cs="Calibri"/>
          <w:sz w:val="20"/>
          <w:lang w:val="en-GB"/>
        </w:rPr>
        <w:t xml:space="preserve"> </w:t>
      </w:r>
      <w:r w:rsidR="005D75AB">
        <w:rPr>
          <w:rFonts w:ascii="Verdana" w:hAnsi="Verdana" w:cs="Calibri"/>
          <w:sz w:val="20"/>
          <w:lang w:val="en-GB"/>
        </w:rPr>
        <w:t xml:space="preserve">approve the </w:t>
      </w:r>
      <w:r w:rsidR="005D75AB" w:rsidRPr="00082002">
        <w:rPr>
          <w:rFonts w:ascii="Verdana" w:hAnsi="Verdana" w:cs="Calibri"/>
          <w:sz w:val="20"/>
          <w:lang w:val="en-GB"/>
        </w:rPr>
        <w:t>proposed</w:t>
      </w:r>
      <w:r w:rsidR="005D75AB">
        <w:rPr>
          <w:rFonts w:ascii="Verdana" w:hAnsi="Verdana" w:cs="Calibri"/>
          <w:sz w:val="20"/>
          <w:lang w:val="en-GB"/>
        </w:rPr>
        <w:t xml:space="preserve"> mobility agreement.</w:t>
      </w:r>
    </w:p>
    <w:p w:rsidR="003910F3" w:rsidRDefault="00645792" w:rsidP="005D75AB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</w:t>
      </w:r>
      <w:r w:rsidRPr="003910F3">
        <w:rPr>
          <w:rFonts w:ascii="Verdana" w:hAnsi="Verdana" w:cs="Calibri"/>
          <w:sz w:val="20"/>
          <w:lang w:val="en-GB"/>
        </w:rPr>
        <w:t xml:space="preserve">and will recognise it as a component in any evaluation or assessment of the </w:t>
      </w:r>
      <w:r>
        <w:rPr>
          <w:rFonts w:ascii="Verdana" w:hAnsi="Verdana" w:cs="Calibri"/>
          <w:sz w:val="20"/>
          <w:lang w:val="en-GB"/>
        </w:rPr>
        <w:t>staff member</w:t>
      </w:r>
      <w:r w:rsidRPr="003910F3">
        <w:rPr>
          <w:rFonts w:ascii="Verdana" w:hAnsi="Verdana" w:cs="Calibri"/>
          <w:sz w:val="20"/>
          <w:lang w:val="en-GB"/>
        </w:rPr>
        <w:t>.</w:t>
      </w:r>
    </w:p>
    <w:p w:rsidR="009C77F6" w:rsidRPr="00656432" w:rsidRDefault="004A63E4" w:rsidP="009C77F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staff member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 w:rsidR="009C77F6"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="009C77F6" w:rsidRPr="00656432">
        <w:rPr>
          <w:rFonts w:ascii="Verdana" w:hAnsi="Verdana" w:cs="Verdana"/>
          <w:sz w:val="20"/>
          <w:lang w:val="en-GB" w:eastAsia="fr-FR"/>
        </w:rPr>
        <w:t>professional development</w:t>
      </w:r>
      <w:r w:rsidR="009C77F6">
        <w:rPr>
          <w:rFonts w:ascii="Verdana" w:hAnsi="Verdana" w:cs="Verdana"/>
          <w:sz w:val="20"/>
          <w:lang w:val="en-GB" w:eastAsia="fr-FR"/>
        </w:rPr>
        <w:t xml:space="preserve"> and</w:t>
      </w:r>
      <w:r w:rsidR="009C77F6"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 w:rsidR="009C77F6"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="009C77F6" w:rsidRPr="00656432">
        <w:rPr>
          <w:rFonts w:ascii="Verdana" w:hAnsi="Verdana" w:cs="Verdana"/>
          <w:sz w:val="20"/>
          <w:lang w:val="en-GB" w:eastAsia="fr-FR"/>
        </w:rPr>
        <w:t>institution</w:t>
      </w:r>
      <w:r w:rsidR="009C77F6">
        <w:rPr>
          <w:rFonts w:ascii="Verdana" w:hAnsi="Verdana" w:cs="Verdana"/>
          <w:sz w:val="20"/>
          <w:lang w:val="en-GB" w:eastAsia="fr-FR"/>
        </w:rPr>
        <w:t xml:space="preserve">, </w:t>
      </w:r>
      <w:r w:rsidR="009C77F6" w:rsidRPr="00DE1974">
        <w:rPr>
          <w:rFonts w:ascii="Verdana" w:hAnsi="Verdana" w:cs="Verdana"/>
          <w:sz w:val="20"/>
          <w:lang w:val="en-GB" w:eastAsia="fr-FR"/>
        </w:rPr>
        <w:t>as a</w:t>
      </w:r>
      <w:r w:rsidR="009C77F6">
        <w:rPr>
          <w:rFonts w:ascii="Verdana" w:hAnsi="Verdana" w:cs="Verdana"/>
          <w:sz w:val="20"/>
          <w:lang w:val="en-GB" w:eastAsia="fr-FR"/>
        </w:rPr>
        <w:t xml:space="preserve"> source of</w:t>
      </w:r>
      <w:r w:rsidR="009C77F6"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 w:rsidR="009C77F6">
        <w:rPr>
          <w:rFonts w:ascii="Verdana" w:hAnsi="Verdana" w:cs="Verdana"/>
          <w:sz w:val="20"/>
          <w:lang w:val="en-GB" w:eastAsia="fr-FR"/>
        </w:rPr>
        <w:t>.</w:t>
      </w:r>
      <w:r w:rsidR="009C77F6" w:rsidRPr="00656432">
        <w:rPr>
          <w:rFonts w:ascii="Calibri" w:hAnsi="Calibri"/>
          <w:color w:val="0000FF"/>
          <w:lang w:val="en-GB"/>
        </w:rPr>
        <w:t xml:space="preserve"> </w:t>
      </w:r>
    </w:p>
    <w:p w:rsidR="005D75AB" w:rsidRDefault="005D75AB" w:rsidP="006F38E0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9637"/>
      </w:tblGrid>
      <w:tr w:rsidR="00B209FF" w:rsidTr="00B209FF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FF" w:rsidRPr="00666CAE" w:rsidRDefault="00B209FF" w:rsidP="006F38E0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66CAE"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:rsidR="00B209FF" w:rsidRDefault="00B209FF" w:rsidP="006F38E0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B209FF" w:rsidRDefault="00666CAE" w:rsidP="006F38E0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                                                                                Date:</w:t>
            </w:r>
          </w:p>
        </w:tc>
      </w:tr>
    </w:tbl>
    <w:p w:rsidR="00B209FF" w:rsidRDefault="00B209FF" w:rsidP="006F38E0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9637"/>
      </w:tblGrid>
      <w:tr w:rsidR="00666CAE" w:rsidTr="005B180E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AE" w:rsidRPr="00666CAE" w:rsidRDefault="00666CAE" w:rsidP="005B180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66C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666CAE" w:rsidRDefault="00666CAE" w:rsidP="005B180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Name of the responsible person: Assoc. prof. Ekaterina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Tosheva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Phd</w:t>
            </w:r>
            <w:proofErr w:type="spellEnd"/>
          </w:p>
          <w:p w:rsidR="00666CAE" w:rsidRDefault="00666CAE" w:rsidP="005B180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                                                                                Date:</w:t>
            </w:r>
          </w:p>
        </w:tc>
      </w:tr>
    </w:tbl>
    <w:p w:rsidR="00B209FF" w:rsidRDefault="00B209FF" w:rsidP="006F38E0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9637"/>
      </w:tblGrid>
      <w:tr w:rsidR="00666CAE" w:rsidTr="005B180E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AE" w:rsidRPr="00666CAE" w:rsidRDefault="00666CAE" w:rsidP="005B180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66C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666CAE" w:rsidRDefault="00666CAE" w:rsidP="005B180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666CAE" w:rsidRDefault="00666CAE" w:rsidP="005B180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                                                                                Date:</w:t>
            </w:r>
          </w:p>
        </w:tc>
      </w:tr>
    </w:tbl>
    <w:p w:rsidR="00EF398E" w:rsidRPr="00E003B8" w:rsidRDefault="00EF398E" w:rsidP="00EF398E">
      <w:pPr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A10E49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134" w:bottom="1134" w:left="1276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D5" w:rsidRDefault="00694CD5">
      <w:r>
        <w:separator/>
      </w:r>
    </w:p>
  </w:endnote>
  <w:endnote w:type="continuationSeparator" w:id="0">
    <w:p w:rsidR="00694CD5" w:rsidRDefault="00694CD5">
      <w:r>
        <w:continuationSeparator/>
      </w:r>
    </w:p>
  </w:endnote>
  <w:endnote w:id="1">
    <w:p w:rsidR="00A67AE2" w:rsidRPr="00A57B30" w:rsidRDefault="00A67AE2" w:rsidP="00A67AE2">
      <w:pPr>
        <w:pStyle w:val="FootnoteText"/>
        <w:spacing w:after="0"/>
        <w:ind w:left="0" w:firstLine="0"/>
        <w:rPr>
          <w:rFonts w:ascii="Verdana" w:hAnsi="Verdana"/>
          <w:sz w:val="18"/>
          <w:szCs w:val="18"/>
          <w:lang w:val="en-GB"/>
        </w:rPr>
      </w:pPr>
      <w:r w:rsidRPr="00A57B30">
        <w:rPr>
          <w:rStyle w:val="EndnoteReference"/>
          <w:rFonts w:ascii="Verdana" w:hAnsi="Verdana"/>
          <w:sz w:val="18"/>
          <w:szCs w:val="18"/>
        </w:rPr>
        <w:endnoteRef/>
      </w:r>
      <w:r w:rsidRPr="00A57B30">
        <w:rPr>
          <w:rFonts w:ascii="Verdana" w:hAnsi="Verdana"/>
          <w:sz w:val="18"/>
          <w:szCs w:val="18"/>
        </w:rPr>
        <w:t xml:space="preserve"> </w:t>
      </w:r>
      <w:r w:rsidRPr="00A57B30">
        <w:rPr>
          <w:rFonts w:ascii="Verdana" w:hAnsi="Verdana" w:cs="Arial"/>
          <w:sz w:val="18"/>
          <w:szCs w:val="18"/>
          <w:lang w:val="en-GB"/>
        </w:rPr>
        <w:t xml:space="preserve">Seniority: </w:t>
      </w:r>
      <w:r w:rsidRPr="00A57B30">
        <w:rPr>
          <w:rFonts w:ascii="Verdana" w:hAnsi="Verdana"/>
          <w:sz w:val="18"/>
          <w:szCs w:val="18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  <w:p w:rsidR="00A67AE2" w:rsidRPr="00A57B30" w:rsidRDefault="00A67AE2" w:rsidP="00A67AE2">
      <w:pPr>
        <w:pStyle w:val="FootnoteText"/>
        <w:spacing w:after="0"/>
        <w:ind w:left="0" w:firstLine="0"/>
        <w:rPr>
          <w:rFonts w:ascii="Verdana" w:hAnsi="Verdana"/>
          <w:sz w:val="18"/>
          <w:szCs w:val="18"/>
          <w:lang w:val="en-US"/>
        </w:rPr>
      </w:pPr>
    </w:p>
  </w:endnote>
  <w:endnote w:id="2">
    <w:p w:rsidR="00A67AE2" w:rsidRPr="00A57B30" w:rsidRDefault="00A67AE2" w:rsidP="00A67AE2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A57B30">
        <w:rPr>
          <w:rStyle w:val="EndnoteReference"/>
          <w:rFonts w:ascii="Verdana" w:hAnsi="Verdana"/>
          <w:sz w:val="18"/>
          <w:szCs w:val="18"/>
        </w:rPr>
        <w:endnoteRef/>
      </w:r>
      <w:r w:rsidRPr="00A57B30">
        <w:rPr>
          <w:rFonts w:ascii="Verdana" w:hAnsi="Verdana"/>
          <w:sz w:val="18"/>
          <w:szCs w:val="18"/>
        </w:rPr>
        <w:t xml:space="preserve"> </w:t>
      </w:r>
      <w:r w:rsidRPr="00A57B30">
        <w:rPr>
          <w:rFonts w:ascii="Verdana" w:hAnsi="Verdana" w:cs="Arial"/>
          <w:sz w:val="18"/>
          <w:szCs w:val="18"/>
          <w:lang w:val="en-GB"/>
        </w:rPr>
        <w:t xml:space="preserve">Nationality: </w:t>
      </w:r>
      <w:r w:rsidRPr="00A57B30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  <w:r w:rsidRPr="00A57B30">
        <w:rPr>
          <w:rStyle w:val="EndnoteReference"/>
          <w:rFonts w:ascii="Verdana" w:hAnsi="Verdana"/>
          <w:sz w:val="18"/>
          <w:szCs w:val="18"/>
          <w:lang w:val="en-GB"/>
        </w:rPr>
        <w:t xml:space="preserve">  </w:t>
      </w:r>
      <w:r w:rsidRPr="00A57B30">
        <w:rPr>
          <w:rFonts w:ascii="Verdana" w:hAnsi="Verdana"/>
          <w:sz w:val="18"/>
          <w:szCs w:val="18"/>
          <w:lang w:val="en-GB"/>
        </w:rPr>
        <w:t xml:space="preserve"> </w:t>
      </w:r>
    </w:p>
    <w:p w:rsidR="00A67AE2" w:rsidRPr="00A57B30" w:rsidRDefault="00A67AE2" w:rsidP="00A67AE2">
      <w:pPr>
        <w:pStyle w:val="EndnoteText"/>
        <w:spacing w:after="0"/>
        <w:rPr>
          <w:rFonts w:ascii="Verdana" w:hAnsi="Verdana"/>
          <w:sz w:val="18"/>
          <w:szCs w:val="18"/>
        </w:rPr>
      </w:pPr>
    </w:p>
  </w:endnote>
  <w:endnote w:id="3">
    <w:p w:rsidR="00A67AE2" w:rsidRPr="00A57B30" w:rsidRDefault="00A67AE2" w:rsidP="00A67AE2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A57B30">
        <w:rPr>
          <w:rStyle w:val="EndnoteReference"/>
          <w:rFonts w:ascii="Verdana" w:hAnsi="Verdana"/>
          <w:sz w:val="18"/>
          <w:szCs w:val="18"/>
        </w:rPr>
        <w:endnoteRef/>
      </w:r>
      <w:r w:rsidRPr="00A57B30">
        <w:rPr>
          <w:rFonts w:ascii="Verdana" w:hAnsi="Verdana"/>
          <w:sz w:val="18"/>
          <w:szCs w:val="18"/>
        </w:rPr>
        <w:t xml:space="preserve"> </w:t>
      </w:r>
      <w:r w:rsidRPr="00A57B30">
        <w:rPr>
          <w:rFonts w:ascii="Verdana" w:hAnsi="Verdana"/>
          <w:sz w:val="18"/>
          <w:szCs w:val="18"/>
          <w:lang w:val="en-GB"/>
        </w:rPr>
        <w:t xml:space="preserve">Country code: ISO 3166-2 country codes available at: </w:t>
      </w:r>
      <w:hyperlink r:id="rId1" w:anchor="search" w:history="1">
        <w:r w:rsidRPr="00A57B30">
          <w:rPr>
            <w:rStyle w:val="Hyperlink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A57B30">
        <w:rPr>
          <w:rFonts w:ascii="Verdana" w:hAnsi="Verdana"/>
          <w:sz w:val="18"/>
          <w:szCs w:val="18"/>
          <w:lang w:val="en-GB"/>
        </w:rPr>
        <w:t>.</w:t>
      </w:r>
    </w:p>
    <w:p w:rsidR="00A67AE2" w:rsidRPr="00A57B30" w:rsidRDefault="00A67AE2" w:rsidP="00A67AE2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:rsidR="00A67AE2" w:rsidRPr="00A57B30" w:rsidRDefault="00A67AE2" w:rsidP="00A67AE2">
      <w:pPr>
        <w:pStyle w:val="EndnoteText"/>
        <w:spacing w:after="0"/>
        <w:rPr>
          <w:rFonts w:ascii="Verdana" w:hAnsi="Verdana"/>
          <w:sz w:val="16"/>
          <w:szCs w:val="16"/>
          <w:lang w:val="en-US"/>
        </w:rPr>
      </w:pPr>
      <w:r w:rsidRPr="00A57B30">
        <w:rPr>
          <w:rStyle w:val="EndnoteReference"/>
          <w:rFonts w:ascii="Verdana" w:hAnsi="Verdana"/>
          <w:sz w:val="18"/>
          <w:szCs w:val="18"/>
        </w:rPr>
        <w:endnoteRef/>
      </w:r>
      <w:r w:rsidRPr="00A57B30">
        <w:rPr>
          <w:rFonts w:ascii="Verdana" w:hAnsi="Verdana"/>
          <w:sz w:val="18"/>
          <w:szCs w:val="18"/>
        </w:rPr>
        <w:t xml:space="preserve"> </w:t>
      </w:r>
      <w:r w:rsidRPr="00A57B30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accepted, </w:t>
      </w:r>
      <w:r w:rsidRPr="00A57B30">
        <w:rPr>
          <w:rFonts w:ascii="Verdana" w:hAnsi="Verdana" w:cs="Calibri"/>
          <w:sz w:val="18"/>
          <w:szCs w:val="18"/>
          <w:lang w:val="en-GB"/>
        </w:rPr>
        <w:t>depending on the national legislation.</w:t>
      </w:r>
      <w:r w:rsidRPr="00A57B30">
        <w:rPr>
          <w:rFonts w:ascii="Verdana" w:hAnsi="Verdana"/>
          <w:sz w:val="16"/>
          <w:szCs w:val="16"/>
          <w:lang w:val="en-GB"/>
        </w:rPr>
        <w:tab/>
      </w:r>
      <w:r w:rsidRPr="00A57B30">
        <w:rPr>
          <w:rFonts w:ascii="Verdana" w:hAnsi="Verdana"/>
          <w:sz w:val="16"/>
          <w:szCs w:val="16"/>
          <w:lang w:val="en-US"/>
        </w:rPr>
        <w:t xml:space="preserve"> </w:t>
      </w:r>
    </w:p>
    <w:p w:rsidR="00A67AE2" w:rsidRPr="00A57B30" w:rsidRDefault="00A67AE2">
      <w:pPr>
        <w:pStyle w:val="EndnoteText"/>
        <w:rPr>
          <w:lang w:val="en-US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AE" w:rsidRPr="00EF398E" w:rsidRDefault="00666CAE" w:rsidP="00666CAE">
    <w:pPr>
      <w:pStyle w:val="Text4"/>
      <w:pBdr>
        <w:bottom w:val="single" w:sz="6" w:space="1" w:color="auto"/>
      </w:pBdr>
      <w:spacing w:after="0"/>
      <w:ind w:left="0"/>
      <w:rPr>
        <w:lang w:val="fr-BE"/>
      </w:rPr>
    </w:pPr>
  </w:p>
  <w:p w:rsidR="00666CAE" w:rsidRPr="00B209FF" w:rsidRDefault="00666CAE" w:rsidP="00666CAE">
    <w:pPr>
      <w:pStyle w:val="Heading4"/>
      <w:keepNext w:val="0"/>
      <w:numPr>
        <w:ilvl w:val="0"/>
        <w:numId w:val="0"/>
      </w:numPr>
      <w:spacing w:after="0"/>
      <w:jc w:val="left"/>
      <w:rPr>
        <w:rFonts w:ascii="Verdana" w:hAnsi="Verdana" w:cs="Arial"/>
        <w:sz w:val="16"/>
        <w:szCs w:val="16"/>
        <w:lang w:val="en-GB"/>
      </w:rPr>
    </w:pPr>
    <w:r w:rsidRPr="00B209FF">
      <w:rPr>
        <w:rFonts w:ascii="Verdana" w:hAnsi="Verdana" w:cs="Arial"/>
        <w:sz w:val="16"/>
        <w:szCs w:val="16"/>
        <w:lang w:val="en-GB"/>
      </w:rPr>
      <w:t xml:space="preserve">For guidelines, please look at the end notes on </w:t>
    </w:r>
    <w:r w:rsidR="002A32B6">
      <w:rPr>
        <w:rFonts w:ascii="Verdana" w:hAnsi="Verdana" w:cs="Arial"/>
        <w:sz w:val="16"/>
        <w:szCs w:val="16"/>
        <w:lang w:val="en-GB"/>
      </w:rPr>
      <w:t>the last page</w:t>
    </w:r>
    <w:r w:rsidRPr="00B209FF">
      <w:rPr>
        <w:rFonts w:ascii="Verdana" w:hAnsi="Verdana" w:cs="Arial"/>
        <w:sz w:val="16"/>
        <w:szCs w:val="16"/>
        <w:lang w:val="en-GB"/>
      </w:rPr>
      <w:t xml:space="preserve">.  </w:t>
    </w:r>
  </w:p>
  <w:p w:rsidR="00506408" w:rsidRPr="00666CAE" w:rsidRDefault="00666CAE" w:rsidP="00666CAE">
    <w:pPr>
      <w:pStyle w:val="Footer"/>
      <w:rPr>
        <w:lang w:val="en-US"/>
      </w:rPr>
    </w:pPr>
    <w:r>
      <w:rPr>
        <w:rFonts w:ascii="Verdana" w:hAnsi="Verdana" w:cs="Calibri"/>
        <w:b/>
        <w:color w:val="002060"/>
        <w:sz w:val="28"/>
        <w:lang w:val="en-GB"/>
      </w:rPr>
      <w:br w:type="pag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D5" w:rsidRDefault="00694CD5">
      <w:r>
        <w:separator/>
      </w:r>
    </w:p>
  </w:footnote>
  <w:footnote w:type="continuationSeparator" w:id="0">
    <w:p w:rsidR="00694CD5" w:rsidRDefault="00694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694CD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0;text-align:left;margin-left:138.45pt;margin-top:2.25pt;width:136.1pt;height:44.95pt;z-index:251657216" filled="f" stroked="f">
                <v:textbox style="mso-next-textbox:#_x0000_s2055"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2714E"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w:drawing>
              <wp:anchor distT="0" distB="0" distL="114300" distR="114300" simplePos="0" relativeHeight="251658240" behindDoc="0" locked="0" layoutInCell="1" allowOverlap="1" wp14:anchorId="349E2171" wp14:editId="3175CB2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94284E9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634CB7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AB6DA1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DEC4D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D6AED9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6E2E8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19E7A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DDA4B6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EAA4A7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359C030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E65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F00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2C7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4B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0661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23C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AF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146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49FA7D00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4A8E15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5FBAF8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AD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284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CAAA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CC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D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F81A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4422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2B6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DC9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6CAE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4CD5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6B8F"/>
    <w:rsid w:val="0072714E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E445E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04B7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589"/>
    <w:rsid w:val="009D4AC6"/>
    <w:rsid w:val="009D56E5"/>
    <w:rsid w:val="009E1C65"/>
    <w:rsid w:val="009E1DBD"/>
    <w:rsid w:val="009E321F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0E49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1C2F"/>
    <w:rsid w:val="00A54C8C"/>
    <w:rsid w:val="00A57B30"/>
    <w:rsid w:val="00A62C2D"/>
    <w:rsid w:val="00A63976"/>
    <w:rsid w:val="00A67AE2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09FF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8CF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3289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2A90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5B1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B209FF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7580-41C2-4960-AACC-EC5F6311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63</TotalTime>
  <Pages>3</Pages>
  <Words>388</Words>
  <Characters>2212</Characters>
  <Application>Microsoft Office Word</Application>
  <DocSecurity>0</DocSecurity>
  <PresentationFormat>Microsoft Word 11.0</PresentationFormat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European Commission</Company>
  <LinksUpToDate>false</LinksUpToDate>
  <CharactersWithSpaces>2595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Erasmus</cp:lastModifiedBy>
  <cp:revision>6</cp:revision>
  <cp:lastPrinted>2013-11-06T07:46:00Z</cp:lastPrinted>
  <dcterms:created xsi:type="dcterms:W3CDTF">2014-11-10T07:39:00Z</dcterms:created>
  <dcterms:modified xsi:type="dcterms:W3CDTF">2016-02-26T07:54:00Z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