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1B7E3785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</w:t>
      </w:r>
      <w:r w:rsidR="005500A2">
        <w:rPr>
          <w:rFonts w:ascii="Verdana" w:hAnsi="Verdana" w:cs="Calibri"/>
          <w:lang w:val="en-GB"/>
        </w:rPr>
        <w:t>5</w:t>
      </w:r>
      <w:r w:rsidRPr="00204A7A">
        <w:rPr>
          <w:rFonts w:ascii="Verdana" w:hAnsi="Verdana" w:cs="Calibri"/>
          <w:lang w:val="en-GB"/>
        </w:rPr>
        <w:t xml:space="preserve">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167"/>
        <w:gridCol w:w="2277"/>
        <w:gridCol w:w="2130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403AE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38D7115B" w:rsidR="00377526" w:rsidRPr="007673FA" w:rsidRDefault="00377526" w:rsidP="00E403A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E403AE">
              <w:rPr>
                <w:rFonts w:ascii="Verdana" w:hAnsi="Verdana" w:cs="Arial"/>
                <w:color w:val="002060"/>
                <w:sz w:val="20"/>
                <w:lang w:val="en-GB"/>
              </w:rPr>
              <w:t>18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E403AE">
              <w:rPr>
                <w:rFonts w:ascii="Verdana" w:hAnsi="Verdana" w:cs="Arial"/>
                <w:color w:val="002060"/>
                <w:sz w:val="20"/>
                <w:lang w:val="en-GB"/>
              </w:rPr>
              <w:t>19</w:t>
            </w:r>
          </w:p>
        </w:tc>
      </w:tr>
      <w:tr w:rsidR="00CC707F" w:rsidRPr="00E403AE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E403AE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E403AE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40"/>
        <w:gridCol w:w="2284"/>
        <w:gridCol w:w="2299"/>
        <w:gridCol w:w="2049"/>
      </w:tblGrid>
      <w:tr w:rsidR="00D97FE7" w:rsidRPr="00EE4815" w14:paraId="5D72C57C" w14:textId="77777777" w:rsidTr="002F61F1">
        <w:trPr>
          <w:trHeight w:val="371"/>
        </w:trPr>
        <w:tc>
          <w:tcPr>
            <w:tcW w:w="2140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32" w:type="dxa"/>
            <w:gridSpan w:val="3"/>
            <w:shd w:val="clear" w:color="auto" w:fill="FFFFFF"/>
          </w:tcPr>
          <w:p w14:paraId="3A7A67BD" w14:textId="77777777" w:rsidR="002F61F1" w:rsidRDefault="002F61F1" w:rsidP="002F61F1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University of </w:t>
            </w:r>
          </w:p>
          <w:p w14:paraId="5D72C57B" w14:textId="04EAA298" w:rsidR="00D97FE7" w:rsidRPr="007673FA" w:rsidRDefault="002F61F1" w:rsidP="002F61F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National and World Economy</w:t>
            </w:r>
          </w:p>
        </w:tc>
      </w:tr>
      <w:tr w:rsidR="002F61F1" w:rsidRPr="007673FA" w14:paraId="5D72C583" w14:textId="77777777" w:rsidTr="002F61F1">
        <w:trPr>
          <w:trHeight w:val="371"/>
        </w:trPr>
        <w:tc>
          <w:tcPr>
            <w:tcW w:w="2140" w:type="dxa"/>
            <w:shd w:val="clear" w:color="auto" w:fill="FFFFFF"/>
          </w:tcPr>
          <w:p w14:paraId="5D72C57D" w14:textId="77777777" w:rsidR="002F61F1" w:rsidRPr="00461A0D" w:rsidRDefault="002F61F1" w:rsidP="002F61F1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2F61F1" w:rsidRPr="00A740AA" w:rsidRDefault="002F61F1" w:rsidP="002F61F1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2F61F1" w:rsidRPr="007673FA" w:rsidRDefault="002F61F1" w:rsidP="002F61F1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84" w:type="dxa"/>
            <w:shd w:val="clear" w:color="auto" w:fill="FFFFFF"/>
          </w:tcPr>
          <w:p w14:paraId="5D72C580" w14:textId="52F26DEF" w:rsidR="002F61F1" w:rsidRPr="007673FA" w:rsidRDefault="002F61F1" w:rsidP="002F61F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BG SOFIA03</w:t>
            </w:r>
          </w:p>
        </w:tc>
        <w:tc>
          <w:tcPr>
            <w:tcW w:w="2299" w:type="dxa"/>
            <w:shd w:val="clear" w:color="auto" w:fill="FFFFFF"/>
          </w:tcPr>
          <w:p w14:paraId="5D72C581" w14:textId="6BA90128" w:rsidR="002F61F1" w:rsidRPr="007673FA" w:rsidRDefault="002F61F1" w:rsidP="002F61F1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049" w:type="dxa"/>
            <w:shd w:val="clear" w:color="auto" w:fill="FFFFFF"/>
          </w:tcPr>
          <w:p w14:paraId="5D72C582" w14:textId="7BBC8F1B" w:rsidR="002F61F1" w:rsidRPr="007673FA" w:rsidRDefault="002F61F1" w:rsidP="002F61F1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UCSTM</w:t>
            </w:r>
          </w:p>
        </w:tc>
      </w:tr>
      <w:tr w:rsidR="002F61F1" w:rsidRPr="007673FA" w14:paraId="5D72C588" w14:textId="77777777" w:rsidTr="002F61F1">
        <w:trPr>
          <w:trHeight w:val="559"/>
        </w:trPr>
        <w:tc>
          <w:tcPr>
            <w:tcW w:w="2140" w:type="dxa"/>
            <w:shd w:val="clear" w:color="auto" w:fill="FFFFFF"/>
          </w:tcPr>
          <w:p w14:paraId="5D72C584" w14:textId="77777777" w:rsidR="002F61F1" w:rsidRPr="007673FA" w:rsidRDefault="002F61F1" w:rsidP="002F61F1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84" w:type="dxa"/>
            <w:shd w:val="clear" w:color="auto" w:fill="FFFFFF"/>
          </w:tcPr>
          <w:p w14:paraId="39704E01" w14:textId="77777777" w:rsidR="002F61F1" w:rsidRDefault="002F61F1" w:rsidP="002F61F1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US"/>
              </w:rPr>
            </w:pPr>
            <w:proofErr w:type="spellStart"/>
            <w:r w:rsidRPr="00635A81">
              <w:rPr>
                <w:rFonts w:ascii="Verdana" w:hAnsi="Verdana" w:cs="Arial"/>
                <w:color w:val="002060"/>
                <w:sz w:val="20"/>
                <w:lang w:val="en-US"/>
              </w:rPr>
              <w:t>Studentski</w:t>
            </w:r>
            <w:proofErr w:type="spellEnd"/>
            <w:r w:rsidRPr="00635A81">
              <w:rPr>
                <w:rFonts w:ascii="Verdana" w:hAnsi="Verdana" w:cs="Arial"/>
                <w:color w:val="002060"/>
                <w:sz w:val="20"/>
                <w:lang w:val="en-US"/>
              </w:rPr>
              <w:t xml:space="preserve"> Grad </w:t>
            </w:r>
          </w:p>
          <w:p w14:paraId="246D5096" w14:textId="77777777" w:rsidR="002F61F1" w:rsidRDefault="002F61F1" w:rsidP="002F61F1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US"/>
              </w:rPr>
            </w:pPr>
            <w:r w:rsidRPr="00635A81">
              <w:rPr>
                <w:rFonts w:ascii="Verdana" w:hAnsi="Verdana" w:cs="Arial"/>
                <w:color w:val="002060"/>
                <w:sz w:val="20"/>
                <w:lang w:val="en-US"/>
              </w:rPr>
              <w:t xml:space="preserve">”Hristo </w:t>
            </w:r>
            <w:proofErr w:type="spellStart"/>
            <w:r w:rsidRPr="00635A81">
              <w:rPr>
                <w:rFonts w:ascii="Verdana" w:hAnsi="Verdana" w:cs="Arial"/>
                <w:color w:val="002060"/>
                <w:sz w:val="20"/>
                <w:lang w:val="en-US"/>
              </w:rPr>
              <w:t>Botev</w:t>
            </w:r>
            <w:proofErr w:type="spellEnd"/>
            <w:r w:rsidRPr="00635A81">
              <w:rPr>
                <w:rFonts w:ascii="Verdana" w:hAnsi="Verdana" w:cs="Arial"/>
                <w:color w:val="002060"/>
                <w:sz w:val="20"/>
                <w:lang w:val="en-US"/>
              </w:rPr>
              <w:t>” UNWE–</w:t>
            </w:r>
          </w:p>
          <w:p w14:paraId="5D72C585" w14:textId="10B94444" w:rsidR="002F61F1" w:rsidRPr="007673FA" w:rsidRDefault="002F61F1" w:rsidP="002F61F1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635A81">
              <w:rPr>
                <w:rFonts w:ascii="Verdana" w:hAnsi="Verdana" w:cs="Arial"/>
                <w:color w:val="002060"/>
                <w:sz w:val="20"/>
                <w:lang w:val="en-US"/>
              </w:rPr>
              <w:t>office 1003, Sofia 1700</w:t>
            </w:r>
          </w:p>
        </w:tc>
        <w:tc>
          <w:tcPr>
            <w:tcW w:w="2299" w:type="dxa"/>
            <w:shd w:val="clear" w:color="auto" w:fill="FFFFFF"/>
          </w:tcPr>
          <w:p w14:paraId="5D72C586" w14:textId="77777777" w:rsidR="002F61F1" w:rsidRPr="007673FA" w:rsidRDefault="002F61F1" w:rsidP="002F61F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049" w:type="dxa"/>
            <w:shd w:val="clear" w:color="auto" w:fill="FFFFFF"/>
          </w:tcPr>
          <w:p w14:paraId="5D72C587" w14:textId="1BBA4F46" w:rsidR="002F61F1" w:rsidRPr="007673FA" w:rsidRDefault="002F61F1" w:rsidP="002F61F1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Bulgaria/BG</w:t>
            </w:r>
          </w:p>
        </w:tc>
      </w:tr>
      <w:tr w:rsidR="002F61F1" w:rsidRPr="003D0705" w14:paraId="5D72C58D" w14:textId="77777777" w:rsidTr="002F61F1">
        <w:tc>
          <w:tcPr>
            <w:tcW w:w="2140" w:type="dxa"/>
            <w:shd w:val="clear" w:color="auto" w:fill="FFFFFF"/>
          </w:tcPr>
          <w:p w14:paraId="5D72C589" w14:textId="77777777" w:rsidR="002F61F1" w:rsidRPr="007673FA" w:rsidRDefault="002F61F1" w:rsidP="002F61F1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84" w:type="dxa"/>
            <w:shd w:val="clear" w:color="auto" w:fill="FFFFFF"/>
          </w:tcPr>
          <w:p w14:paraId="2E7C99E7" w14:textId="77777777" w:rsidR="002F61F1" w:rsidRDefault="002F61F1" w:rsidP="002F61F1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Assoc.prof.Ekaterina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8A" w14:textId="7D290B68" w:rsidR="002F61F1" w:rsidRPr="007673FA" w:rsidRDefault="002F61F1" w:rsidP="002F61F1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Tosheva</w:t>
            </w:r>
          </w:p>
        </w:tc>
        <w:tc>
          <w:tcPr>
            <w:tcW w:w="2299" w:type="dxa"/>
            <w:shd w:val="clear" w:color="auto" w:fill="FFFFFF"/>
          </w:tcPr>
          <w:p w14:paraId="5D72C58B" w14:textId="77777777" w:rsidR="002F61F1" w:rsidRPr="003D0705" w:rsidRDefault="002F61F1" w:rsidP="002F61F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49" w:type="dxa"/>
            <w:shd w:val="clear" w:color="auto" w:fill="FFFFFF"/>
          </w:tcPr>
          <w:p w14:paraId="5D72C58C" w14:textId="557FE028" w:rsidR="002F61F1" w:rsidRPr="003D0705" w:rsidRDefault="002F61F1" w:rsidP="002F61F1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</w:rPr>
              <w:t>+3592 81</w:t>
            </w:r>
            <w:r w:rsidRPr="00635A81">
              <w:rPr>
                <w:rFonts w:ascii="Verdana" w:hAnsi="Verdana" w:cs="Arial"/>
                <w:b/>
                <w:color w:val="002060"/>
                <w:sz w:val="20"/>
              </w:rPr>
              <w:t>95 389</w:t>
            </w:r>
          </w:p>
        </w:tc>
      </w:tr>
      <w:tr w:rsidR="002F61F1" w:rsidRPr="00DD35B7" w14:paraId="5D72C594" w14:textId="77777777" w:rsidTr="002F61F1">
        <w:tc>
          <w:tcPr>
            <w:tcW w:w="2140" w:type="dxa"/>
            <w:shd w:val="clear" w:color="auto" w:fill="FFFFFF"/>
          </w:tcPr>
          <w:p w14:paraId="5D72C58E" w14:textId="77777777" w:rsidR="002F61F1" w:rsidRDefault="002F61F1" w:rsidP="002F61F1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2F61F1" w:rsidRPr="00E02718" w:rsidRDefault="002F61F1" w:rsidP="002F61F1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84" w:type="dxa"/>
            <w:shd w:val="clear" w:color="auto" w:fill="FFFFFF"/>
          </w:tcPr>
          <w:p w14:paraId="5D72C591" w14:textId="77777777" w:rsidR="002F61F1" w:rsidRPr="007673FA" w:rsidRDefault="002F61F1" w:rsidP="002F61F1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99" w:type="dxa"/>
            <w:shd w:val="clear" w:color="auto" w:fill="FFFFFF"/>
          </w:tcPr>
          <w:p w14:paraId="192BF082" w14:textId="20B725B8" w:rsidR="002F61F1" w:rsidRPr="00CF3C00" w:rsidRDefault="002F61F1" w:rsidP="002F61F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2F61F1" w:rsidRPr="00526FE9" w:rsidRDefault="002F61F1" w:rsidP="002F61F1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049" w:type="dxa"/>
            <w:shd w:val="clear" w:color="auto" w:fill="FFFFFF"/>
          </w:tcPr>
          <w:p w14:paraId="0A24C3A1" w14:textId="5E0B1135" w:rsidR="002F61F1" w:rsidRDefault="009F6C0A" w:rsidP="002F61F1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F1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2F61F1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2F61F1" w:rsidRPr="00E02718" w:rsidRDefault="009F6C0A" w:rsidP="002F61F1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F1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2F61F1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E4815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E4815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E4815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E4815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E4815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EE4815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0FB48C68" w:rsidR="00F550D9" w:rsidRDefault="00F550D9" w:rsidP="00EE481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EE4815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EE4815" w:rsidRPr="00EE4815">
              <w:rPr>
                <w:rFonts w:ascii="Verdana" w:hAnsi="Verdana" w:cs="Calibri"/>
                <w:sz w:val="20"/>
                <w:lang w:val="en-GB"/>
              </w:rPr>
              <w:t>Assoc.prof.Ekaterina</w:t>
            </w:r>
            <w:bookmarkStart w:id="0" w:name="_GoBack"/>
            <w:bookmarkEnd w:id="0"/>
            <w:proofErr w:type="spellEnd"/>
            <w:r w:rsidR="00EE4815" w:rsidRPr="00EE4815">
              <w:rPr>
                <w:rFonts w:ascii="Verdana" w:hAnsi="Verdana" w:cs="Calibri"/>
                <w:sz w:val="20"/>
                <w:lang w:val="en-GB"/>
              </w:rPr>
              <w:t xml:space="preserve"> Tosheva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B7975" w14:textId="77777777" w:rsidR="009F6C0A" w:rsidRDefault="009F6C0A">
      <w:r>
        <w:separator/>
      </w:r>
    </w:p>
  </w:endnote>
  <w:endnote w:type="continuationSeparator" w:id="0">
    <w:p w14:paraId="4EEAB155" w14:textId="77777777" w:rsidR="009F6C0A" w:rsidRDefault="009F6C0A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8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93A9A" w14:textId="77777777" w:rsidR="009F6C0A" w:rsidRDefault="009F6C0A">
      <w:r>
        <w:separator/>
      </w:r>
    </w:p>
  </w:footnote>
  <w:footnote w:type="continuationSeparator" w:id="0">
    <w:p w14:paraId="57EF6B1D" w14:textId="77777777" w:rsidR="009F6C0A" w:rsidRDefault="009F6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bg-BG" w:eastAsia="bg-BG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2F61F1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5A7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0A2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9F6C0A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2349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03AE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4815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DB2B010F-17A1-4C59-B20F-9720FB4B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547D4B-CD9E-45BC-97A6-E55FC903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395</Words>
  <Characters>2252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2642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Mobility</cp:lastModifiedBy>
  <cp:revision>6</cp:revision>
  <cp:lastPrinted>2013-11-06T08:46:00Z</cp:lastPrinted>
  <dcterms:created xsi:type="dcterms:W3CDTF">2018-08-13T07:25:00Z</dcterms:created>
  <dcterms:modified xsi:type="dcterms:W3CDTF">2019-01-03T09:21:00Z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