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D24B1C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04560B">
        <w:rPr>
          <w:rFonts w:ascii="Verdana" w:hAnsi="Verdana" w:cs="Calibri"/>
          <w:lang w:val="en-GB"/>
        </w:rPr>
        <w:t>5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5CA7228" w:rsidR="001903D7" w:rsidRPr="007673FA" w:rsidRDefault="00AA0AF4" w:rsidP="00B56C2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B56C26"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B56C26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F17B2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F17B2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21"/>
        <w:gridCol w:w="2407"/>
        <w:gridCol w:w="2141"/>
        <w:gridCol w:w="2103"/>
      </w:tblGrid>
      <w:tr w:rsidR="00635A81" w:rsidRPr="007673FA" w14:paraId="56E93A0A" w14:textId="77777777" w:rsidTr="00635A81">
        <w:trPr>
          <w:trHeight w:val="371"/>
        </w:trPr>
        <w:tc>
          <w:tcPr>
            <w:tcW w:w="2121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07" w:type="dxa"/>
            <w:shd w:val="clear" w:color="auto" w:fill="FFFFFF"/>
          </w:tcPr>
          <w:p w14:paraId="3F34E90B" w14:textId="77777777" w:rsidR="00635A81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</w:p>
          <w:p w14:paraId="56E93A07" w14:textId="6BDD2608" w:rsidR="00A75662" w:rsidRPr="007673FA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National and World Economy</w:t>
            </w:r>
          </w:p>
        </w:tc>
        <w:tc>
          <w:tcPr>
            <w:tcW w:w="2141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03" w:type="dxa"/>
            <w:vMerge w:val="restart"/>
            <w:shd w:val="clear" w:color="auto" w:fill="FFFFFF"/>
          </w:tcPr>
          <w:p w14:paraId="56E93A09" w14:textId="37F29F67" w:rsidR="00A75662" w:rsidRPr="007673FA" w:rsidRDefault="00635A81" w:rsidP="00635A81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UCSTM</w:t>
            </w:r>
          </w:p>
        </w:tc>
      </w:tr>
      <w:tr w:rsidR="00635A81" w:rsidRPr="007673FA" w14:paraId="56E93A11" w14:textId="77777777" w:rsidTr="00635A81">
        <w:trPr>
          <w:trHeight w:val="371"/>
        </w:trPr>
        <w:tc>
          <w:tcPr>
            <w:tcW w:w="2121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7" w:type="dxa"/>
            <w:shd w:val="clear" w:color="auto" w:fill="FFFFFF"/>
          </w:tcPr>
          <w:p w14:paraId="56E93A0E" w14:textId="20B8FC31" w:rsidR="00A75662" w:rsidRPr="007673FA" w:rsidRDefault="00635A81" w:rsidP="00635A81">
            <w:pPr>
              <w:shd w:val="clear" w:color="auto" w:fill="FFFFFF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BG SOFIA03</w:t>
            </w:r>
          </w:p>
        </w:tc>
        <w:tc>
          <w:tcPr>
            <w:tcW w:w="2141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03" w:type="dxa"/>
            <w:vMerge/>
            <w:shd w:val="clear" w:color="auto" w:fill="FFFFFF"/>
          </w:tcPr>
          <w:p w14:paraId="56E93A10" w14:textId="77777777" w:rsidR="00A75662" w:rsidRPr="007673FA" w:rsidRDefault="00A75662" w:rsidP="00635A81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35A81" w:rsidRPr="007673FA" w14:paraId="56E93A16" w14:textId="77777777" w:rsidTr="00635A81">
        <w:trPr>
          <w:trHeight w:val="559"/>
        </w:trPr>
        <w:tc>
          <w:tcPr>
            <w:tcW w:w="2121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07" w:type="dxa"/>
            <w:shd w:val="clear" w:color="auto" w:fill="FFFFFF"/>
          </w:tcPr>
          <w:p w14:paraId="243C564F" w14:textId="77777777" w:rsidR="00635A81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Studentski</w:t>
            </w:r>
            <w:proofErr w:type="spellEnd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 Grad </w:t>
            </w:r>
          </w:p>
          <w:p w14:paraId="0DF7BE63" w14:textId="77777777" w:rsidR="00635A81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”Hristo </w:t>
            </w:r>
            <w:proofErr w:type="spellStart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Botev</w:t>
            </w:r>
            <w:proofErr w:type="spellEnd"/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” UNWE–</w:t>
            </w:r>
          </w:p>
          <w:p w14:paraId="56E93A13" w14:textId="744F93C9" w:rsidR="007967A9" w:rsidRPr="00635A81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635A81">
              <w:rPr>
                <w:rFonts w:ascii="Verdana" w:hAnsi="Verdana" w:cs="Arial"/>
                <w:color w:val="002060"/>
                <w:sz w:val="20"/>
                <w:lang w:val="en-US"/>
              </w:rPr>
              <w:t>office 1003, Sofia 1700</w:t>
            </w:r>
          </w:p>
        </w:tc>
        <w:tc>
          <w:tcPr>
            <w:tcW w:w="2141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03" w:type="dxa"/>
            <w:shd w:val="clear" w:color="auto" w:fill="FFFFFF"/>
          </w:tcPr>
          <w:p w14:paraId="56E93A15" w14:textId="2CB507A2" w:rsidR="007967A9" w:rsidRPr="007673FA" w:rsidRDefault="00635A81" w:rsidP="00635A81">
            <w:pPr>
              <w:shd w:val="clear" w:color="auto" w:fill="FFFFFF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Bulgaria/BG</w:t>
            </w:r>
          </w:p>
        </w:tc>
      </w:tr>
      <w:tr w:rsidR="00635A81" w:rsidRPr="00EF398E" w14:paraId="56E93A1B" w14:textId="77777777" w:rsidTr="00635A81">
        <w:tc>
          <w:tcPr>
            <w:tcW w:w="2121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07" w:type="dxa"/>
            <w:shd w:val="clear" w:color="auto" w:fill="FFFFFF"/>
          </w:tcPr>
          <w:p w14:paraId="7F2138C7" w14:textId="77777777" w:rsidR="00635A81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Assoc.prof.Ekaterina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A18" w14:textId="388C23D4" w:rsidR="00635A81" w:rsidRPr="00782942" w:rsidRDefault="00635A81" w:rsidP="00635A8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Tosheva</w:t>
            </w:r>
          </w:p>
        </w:tc>
        <w:tc>
          <w:tcPr>
            <w:tcW w:w="2141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03" w:type="dxa"/>
            <w:shd w:val="clear" w:color="auto" w:fill="FFFFFF"/>
          </w:tcPr>
          <w:p w14:paraId="56E93A1A" w14:textId="48AA1F02" w:rsidR="007967A9" w:rsidRPr="00EF398E" w:rsidRDefault="00635A81" w:rsidP="00635A81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+3592 81</w:t>
            </w:r>
            <w:r w:rsidRPr="00635A81">
              <w:rPr>
                <w:rFonts w:ascii="Verdana" w:hAnsi="Verdana" w:cs="Arial"/>
                <w:b/>
                <w:color w:val="002060"/>
                <w:sz w:val="20"/>
              </w:rPr>
              <w:t>95 389</w:t>
            </w:r>
          </w:p>
        </w:tc>
      </w:tr>
    </w:tbl>
    <w:p w14:paraId="2FFD8109" w14:textId="004780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B5BC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B5BC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B5BC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B5BC1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B5BC1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CDE0C78" w:rsidR="00377526" w:rsidRPr="00490F95" w:rsidRDefault="00377526" w:rsidP="001B5BC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B5BC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B5BC1" w:rsidRPr="001B5BC1">
              <w:rPr>
                <w:rFonts w:ascii="Verdana" w:hAnsi="Verdana" w:cs="Calibri"/>
                <w:sz w:val="20"/>
                <w:lang w:val="en-GB"/>
              </w:rPr>
              <w:t>Assoc.prof.Ekaterina</w:t>
            </w:r>
            <w:proofErr w:type="spellEnd"/>
            <w:r w:rsidR="001B5BC1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B5BC1" w:rsidRPr="001B5BC1">
              <w:rPr>
                <w:rFonts w:ascii="Verdana" w:hAnsi="Verdana" w:cs="Calibri"/>
                <w:sz w:val="20"/>
                <w:lang w:val="en-GB"/>
              </w:rPr>
              <w:t>Tosheva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</w:t>
            </w:r>
            <w:bookmarkStart w:id="0" w:name="_GoBack"/>
            <w:bookmarkEnd w:id="0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31C49" w14:textId="77777777" w:rsidR="008F17B2" w:rsidRDefault="008F17B2">
      <w:r>
        <w:separator/>
      </w:r>
    </w:p>
  </w:endnote>
  <w:endnote w:type="continuationSeparator" w:id="0">
    <w:p w14:paraId="58813631" w14:textId="77777777" w:rsidR="008F17B2" w:rsidRDefault="008F17B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F8D5E" w14:textId="77777777" w:rsidR="008F17B2" w:rsidRDefault="008F17B2">
      <w:r>
        <w:separator/>
      </w:r>
    </w:p>
  </w:footnote>
  <w:footnote w:type="continuationSeparator" w:id="0">
    <w:p w14:paraId="67D7E64C" w14:textId="77777777" w:rsidR="008F17B2" w:rsidRDefault="008F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bg-BG" w:eastAsia="bg-BG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560B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054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5BC1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1DC0"/>
    <w:rsid w:val="00632AAD"/>
    <w:rsid w:val="00633774"/>
    <w:rsid w:val="00633D2E"/>
    <w:rsid w:val="00633D8B"/>
    <w:rsid w:val="00634B3E"/>
    <w:rsid w:val="0063581C"/>
    <w:rsid w:val="00635A81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075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7B2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C26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453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CE6"/>
    <w:rsid w:val="00F302F2"/>
    <w:rsid w:val="00F32384"/>
    <w:rsid w:val="00F33240"/>
    <w:rsid w:val="00F33743"/>
    <w:rsid w:val="00F34B03"/>
    <w:rsid w:val="00F42088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2A31FF2-A1D2-4539-95DC-855B17B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7B7949B-93CB-4347-831A-9FA152A9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467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3129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Mobility</cp:lastModifiedBy>
  <cp:revision>6</cp:revision>
  <cp:lastPrinted>2013-11-06T08:46:00Z</cp:lastPrinted>
  <dcterms:created xsi:type="dcterms:W3CDTF">2018-07-19T09:35:00Z</dcterms:created>
  <dcterms:modified xsi:type="dcterms:W3CDTF">2019-01-03T09:20:00Z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