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209"/>
        <w:gridCol w:w="2265"/>
        <w:gridCol w:w="214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ADC009D" w14:textId="77777777" w:rsidR="009A29BC" w:rsidRDefault="009A29BC" w:rsidP="009A29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University of </w:t>
            </w:r>
          </w:p>
          <w:p w14:paraId="5D72C560" w14:textId="45107C73" w:rsidR="00887CE1" w:rsidRPr="007673FA" w:rsidRDefault="009A29BC" w:rsidP="009A29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National and World Economy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22F117" w:rsidR="00887CE1" w:rsidRPr="007673FA" w:rsidRDefault="009A29B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DC08C25" w14:textId="77777777" w:rsidR="009A29BC" w:rsidRPr="000B0707" w:rsidRDefault="009A29BC" w:rsidP="009A29B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Bulgaria, Sofia 1700,</w:t>
            </w:r>
            <w:r>
              <w:rPr>
                <w:rFonts w:ascii="Verdana" w:hAnsi="Verdana" w:cs="Arial"/>
                <w:color w:val="002060"/>
                <w:sz w:val="20"/>
                <w:lang w:val="bg-BG"/>
              </w:rPr>
              <w:t xml:space="preserve"> </w:t>
            </w: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Students town “Hristo</w:t>
            </w:r>
          </w:p>
          <w:p w14:paraId="5D72C56C" w14:textId="7ECD2089" w:rsidR="00377526" w:rsidRPr="007673FA" w:rsidRDefault="009A29BC" w:rsidP="009A29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Botev</w:t>
            </w:r>
            <w:proofErr w:type="spellEnd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”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C405F7C" w:rsidR="00377526" w:rsidRPr="007673FA" w:rsidRDefault="009A29BC" w:rsidP="009A29B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0FE5EC1" w14:textId="77777777" w:rsidR="009A29BC" w:rsidRPr="005E645C" w:rsidRDefault="009A29BC" w:rsidP="009A29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Assoc. Prof. Ekaterina </w:t>
            </w:r>
          </w:p>
          <w:p w14:paraId="0985BC27" w14:textId="77777777" w:rsidR="009A29BC" w:rsidRPr="005E645C" w:rsidRDefault="009A29BC" w:rsidP="009A29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Tosheva, </w:t>
            </w:r>
            <w:proofErr w:type="spellStart"/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phD</w:t>
            </w:r>
            <w:proofErr w:type="spellEnd"/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14:paraId="5D72C571" w14:textId="6A8FD3D2" w:rsidR="00377526" w:rsidRPr="007673FA" w:rsidRDefault="009A29BC" w:rsidP="009A29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6AC35BC" w14:textId="77777777" w:rsidR="009A29BC" w:rsidRPr="00FF2EE9" w:rsidRDefault="009A29BC" w:rsidP="009A29BC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</w:pPr>
            <w:hyperlink r:id="rId11" w:history="1">
              <w:r w:rsidRPr="00FF2EE9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en-US"/>
                </w:rPr>
                <w:t>erasmus@unwe.bg</w:t>
              </w:r>
            </w:hyperlink>
          </w:p>
          <w:p w14:paraId="5D72C573" w14:textId="57963D8B" w:rsidR="00377526" w:rsidRPr="00E02718" w:rsidRDefault="009A29BC" w:rsidP="009A29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F2EE9"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  <w:t>+359 2 81 95 389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444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444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A29B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29B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29B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29B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A29B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8DF6E9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E1F7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E1F79">
              <w:rPr>
                <w:rFonts w:ascii="Verdana" w:hAnsi="Verdana" w:cs="Calibri"/>
                <w:sz w:val="20"/>
                <w:lang w:val="en-US"/>
              </w:rPr>
              <w:t xml:space="preserve">Assoc. </w:t>
            </w:r>
            <w:r w:rsidR="004E1F79">
              <w:rPr>
                <w:rFonts w:ascii="Verdana" w:hAnsi="Verdana" w:cs="Calibri"/>
                <w:sz w:val="20"/>
                <w:lang w:val="en-GB"/>
              </w:rPr>
              <w:t>Prof. Ekaterina Tosheva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26C9" w14:textId="77777777" w:rsidR="000444B7" w:rsidRDefault="000444B7">
      <w:r>
        <w:separator/>
      </w:r>
    </w:p>
  </w:endnote>
  <w:endnote w:type="continuationSeparator" w:id="0">
    <w:p w14:paraId="7CD5FF09" w14:textId="77777777" w:rsidR="000444B7" w:rsidRDefault="000444B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4969" w14:textId="77777777" w:rsidR="000444B7" w:rsidRDefault="000444B7">
      <w:r>
        <w:separator/>
      </w:r>
    </w:p>
  </w:footnote>
  <w:footnote w:type="continuationSeparator" w:id="0">
    <w:p w14:paraId="746CC5FB" w14:textId="77777777" w:rsidR="000444B7" w:rsidRDefault="0004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4B7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F79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29BC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65A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08A057E-FE30-4C06-B132-CB8FA49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we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6206F-5259-45DD-8FE6-8B78870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406</Words>
  <Characters>2320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4</cp:revision>
  <cp:lastPrinted>2013-11-06T08:46:00Z</cp:lastPrinted>
  <dcterms:created xsi:type="dcterms:W3CDTF">2020-09-25T12:37:00Z</dcterms:created>
  <dcterms:modified xsi:type="dcterms:W3CDTF">2020-09-25T12:40:00Z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