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3"/>
        <w:gridCol w:w="2209"/>
        <w:gridCol w:w="2265"/>
        <w:gridCol w:w="2145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ADC009D" w14:textId="77777777" w:rsidR="009A29BC" w:rsidRDefault="009A29BC" w:rsidP="009A29B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0B0707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 xml:space="preserve">University of </w:t>
            </w:r>
          </w:p>
          <w:p w14:paraId="5D72C560" w14:textId="45107C73" w:rsidR="00887CE1" w:rsidRPr="007673FA" w:rsidRDefault="009A29BC" w:rsidP="009A29B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B0707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National and World Economy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22F117" w:rsidR="00887CE1" w:rsidRPr="007673FA" w:rsidRDefault="009A29B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SOFIA03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DC08C25" w14:textId="77777777" w:rsidR="009A29BC" w:rsidRPr="000B0707" w:rsidRDefault="009A29BC" w:rsidP="009A29BC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B0707">
              <w:rPr>
                <w:rFonts w:ascii="Verdana" w:hAnsi="Verdana" w:cs="Arial"/>
                <w:color w:val="002060"/>
                <w:sz w:val="20"/>
                <w:lang w:val="en-GB"/>
              </w:rPr>
              <w:t>Bulgaria, Sofia 1700,</w:t>
            </w:r>
            <w:r>
              <w:rPr>
                <w:rFonts w:ascii="Verdana" w:hAnsi="Verdana" w:cs="Arial"/>
                <w:color w:val="002060"/>
                <w:sz w:val="20"/>
                <w:lang w:val="bg-BG"/>
              </w:rPr>
              <w:t xml:space="preserve"> </w:t>
            </w:r>
            <w:r w:rsidRPr="000B0707">
              <w:rPr>
                <w:rFonts w:ascii="Verdana" w:hAnsi="Verdana" w:cs="Arial"/>
                <w:color w:val="002060"/>
                <w:sz w:val="20"/>
                <w:lang w:val="en-GB"/>
              </w:rPr>
              <w:t>Students town “Hristo</w:t>
            </w:r>
          </w:p>
          <w:p w14:paraId="5D72C56C" w14:textId="7ECD2089" w:rsidR="00377526" w:rsidRPr="007673FA" w:rsidRDefault="009A29BC" w:rsidP="009A29B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0B0707">
              <w:rPr>
                <w:rFonts w:ascii="Verdana" w:hAnsi="Verdana" w:cs="Arial"/>
                <w:color w:val="002060"/>
                <w:sz w:val="20"/>
                <w:lang w:val="en-GB"/>
              </w:rPr>
              <w:t>Botev</w:t>
            </w:r>
            <w:proofErr w:type="spellEnd"/>
            <w:r w:rsidRPr="000B0707">
              <w:rPr>
                <w:rFonts w:ascii="Verdana" w:hAnsi="Verdana" w:cs="Arial"/>
                <w:color w:val="002060"/>
                <w:sz w:val="20"/>
                <w:lang w:val="en-GB"/>
              </w:rPr>
              <w:t>”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C405F7C" w:rsidR="00377526" w:rsidRPr="007673FA" w:rsidRDefault="009A29BC" w:rsidP="009A29B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0B0707">
              <w:rPr>
                <w:rFonts w:ascii="Verdana" w:hAnsi="Verdana" w:cs="Arial"/>
                <w:b/>
                <w:sz w:val="20"/>
                <w:lang w:val="en-GB"/>
              </w:rPr>
              <w:t>BULGARIA/BG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0FE5EC1" w14:textId="3639021C" w:rsidR="009A29BC" w:rsidRPr="005E645C" w:rsidRDefault="009A29BC" w:rsidP="009A29B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Assoc. Prof. </w:t>
            </w:r>
            <w:r w:rsidR="00D3044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Kamelia</w:t>
            </w:r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0985BC27" w14:textId="44D162A6" w:rsidR="009A29BC" w:rsidRPr="005E645C" w:rsidRDefault="00D30442" w:rsidP="009A29B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Assenova</w:t>
            </w:r>
            <w:proofErr w:type="spellEnd"/>
            <w:r w:rsidR="009A29BC"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9A29BC"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phD</w:t>
            </w:r>
            <w:proofErr w:type="spellEnd"/>
            <w:r w:rsidR="009A29BC"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</w:t>
            </w:r>
          </w:p>
          <w:p w14:paraId="5D72C571" w14:textId="6A8FD3D2" w:rsidR="00377526" w:rsidRPr="007673FA" w:rsidRDefault="009A29BC" w:rsidP="009A29B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E64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6AC35BC" w14:textId="77777777" w:rsidR="009A29BC" w:rsidRPr="00FF2EE9" w:rsidRDefault="00224EF8" w:rsidP="009A29BC">
            <w:pPr>
              <w:spacing w:after="0"/>
              <w:ind w:right="-992"/>
              <w:jc w:val="left"/>
              <w:rPr>
                <w:rFonts w:ascii="Calibri" w:hAnsi="Calibri" w:cs="Arial"/>
                <w:b/>
                <w:color w:val="002060"/>
                <w:sz w:val="22"/>
                <w:szCs w:val="22"/>
                <w:lang w:val="en-US"/>
              </w:rPr>
            </w:pPr>
            <w:hyperlink r:id="rId11" w:history="1">
              <w:r w:rsidR="009A29BC" w:rsidRPr="00FF2EE9">
                <w:rPr>
                  <w:rStyle w:val="Hyperlink"/>
                  <w:rFonts w:ascii="Calibri" w:hAnsi="Calibri" w:cs="Arial"/>
                  <w:b/>
                  <w:sz w:val="22"/>
                  <w:szCs w:val="22"/>
                  <w:lang w:val="en-US"/>
                </w:rPr>
                <w:t>erasmus@unwe.bg</w:t>
              </w:r>
            </w:hyperlink>
          </w:p>
          <w:p w14:paraId="5D72C573" w14:textId="57963D8B" w:rsidR="00377526" w:rsidRPr="00E02718" w:rsidRDefault="009A29BC" w:rsidP="009A29B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F2EE9">
              <w:rPr>
                <w:rFonts w:ascii="Calibri" w:hAnsi="Calibri" w:cs="Arial"/>
                <w:b/>
                <w:color w:val="002060"/>
                <w:sz w:val="22"/>
                <w:szCs w:val="22"/>
                <w:lang w:val="en-US"/>
              </w:rPr>
              <w:t>+359 2 81 95 389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24EF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24EF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30442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30442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30442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30442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D30442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D30442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505B5E0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E1F7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4E1F79">
              <w:rPr>
                <w:rFonts w:ascii="Verdana" w:hAnsi="Verdana" w:cs="Calibri"/>
                <w:sz w:val="20"/>
                <w:lang w:val="en-US"/>
              </w:rPr>
              <w:t xml:space="preserve">Assoc. </w:t>
            </w:r>
            <w:r w:rsidR="004E1F79">
              <w:rPr>
                <w:rFonts w:ascii="Verdana" w:hAnsi="Verdana" w:cs="Calibri"/>
                <w:sz w:val="20"/>
                <w:lang w:val="en-GB"/>
              </w:rPr>
              <w:t xml:space="preserve">Prof. </w:t>
            </w:r>
            <w:r w:rsidR="00D30442">
              <w:rPr>
                <w:rFonts w:ascii="Verdana" w:hAnsi="Verdana" w:cs="Calibri"/>
                <w:sz w:val="20"/>
                <w:lang w:val="en-GB"/>
              </w:rPr>
              <w:t xml:space="preserve">Kamelia </w:t>
            </w:r>
            <w:proofErr w:type="spellStart"/>
            <w:r w:rsidR="00D30442">
              <w:rPr>
                <w:rFonts w:ascii="Verdana" w:hAnsi="Verdana" w:cs="Calibri"/>
                <w:sz w:val="20"/>
                <w:lang w:val="en-GB"/>
              </w:rPr>
              <w:t>Assenova</w:t>
            </w:r>
            <w:bookmarkStart w:id="0" w:name="_GoBack"/>
            <w:bookmarkEnd w:id="0"/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37D9" w14:textId="77777777" w:rsidR="00224EF8" w:rsidRDefault="00224EF8">
      <w:r>
        <w:separator/>
      </w:r>
    </w:p>
  </w:endnote>
  <w:endnote w:type="continuationSeparator" w:id="0">
    <w:p w14:paraId="587D2718" w14:textId="77777777" w:rsidR="00224EF8" w:rsidRDefault="00224EF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E49B" w14:textId="77777777" w:rsidR="00224EF8" w:rsidRDefault="00224EF8">
      <w:r>
        <w:separator/>
      </w:r>
    </w:p>
  </w:footnote>
  <w:footnote w:type="continuationSeparator" w:id="0">
    <w:p w14:paraId="1873735E" w14:textId="77777777" w:rsidR="00224EF8" w:rsidRDefault="0022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4B7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4EF8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F79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29BC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0442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65A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08A057E-FE30-4C06-B132-CB8FA492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we.b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2A29AD7-33DC-49F4-B851-8E4023A0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406</Words>
  <Characters>2318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erasmus@unwe.bg</cp:lastModifiedBy>
  <cp:revision>5</cp:revision>
  <cp:lastPrinted>2013-11-06T08:46:00Z</cp:lastPrinted>
  <dcterms:created xsi:type="dcterms:W3CDTF">2020-09-25T12:37:00Z</dcterms:created>
  <dcterms:modified xsi:type="dcterms:W3CDTF">2022-03-18T14:46:00Z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