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252D" w:rsidRPr="0021052D" w:rsidRDefault="0007252D" w:rsidP="0007252D">
      <w:pPr>
        <w:rPr>
          <w:b/>
          <w:i/>
          <w:szCs w:val="28"/>
        </w:rPr>
      </w:pPr>
      <w:r w:rsidRPr="0021052D">
        <w:rPr>
          <w:noProof/>
          <w:szCs w:val="24"/>
          <w:lang w:eastAsia="bg-BG"/>
        </w:rPr>
        <w:drawing>
          <wp:inline distT="0" distB="0" distL="0" distR="0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2781" w:rsidRPr="0021052D">
        <w:rPr>
          <w:noProof/>
          <w:szCs w:val="24"/>
          <w:lang w:eastAsia="bg-BG"/>
        </w:rPr>
        <w:drawing>
          <wp:inline distT="0" distB="0" distL="0" distR="0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21052D" w:rsidRDefault="00AC601D">
      <w:pPr>
        <w:jc w:val="right"/>
        <w:rPr>
          <w:b/>
          <w:sz w:val="20"/>
          <w:u w:val="single"/>
        </w:rPr>
      </w:pPr>
      <w:r>
        <w:rPr>
          <w:b/>
          <w:i/>
          <w:szCs w:val="28"/>
          <w:lang w:val="en-US"/>
        </w:rPr>
        <w:t>A</w:t>
      </w:r>
      <w:r w:rsidR="004816B5">
        <w:rPr>
          <w:b/>
          <w:i/>
          <w:szCs w:val="28"/>
          <w:lang w:val="en-US"/>
        </w:rPr>
        <w:t>nne</w:t>
      </w:r>
      <w:r>
        <w:rPr>
          <w:b/>
          <w:i/>
          <w:szCs w:val="28"/>
          <w:lang w:val="en-US"/>
        </w:rPr>
        <w:t>x</w:t>
      </w:r>
      <w:r w:rsidR="00A2197F" w:rsidRPr="0021052D">
        <w:rPr>
          <w:b/>
          <w:i/>
          <w:szCs w:val="28"/>
        </w:rPr>
        <w:t xml:space="preserve"> </w:t>
      </w:r>
      <w:proofErr w:type="spellStart"/>
      <w:r w:rsidR="00311B2E" w:rsidRPr="00AD4FBF">
        <w:rPr>
          <w:b/>
          <w:i/>
          <w:szCs w:val="28"/>
        </w:rPr>
        <w:t>III</w:t>
      </w:r>
      <w:r w:rsidR="00311B2E" w:rsidRPr="0021052D">
        <w:rPr>
          <w:b/>
          <w:i/>
          <w:szCs w:val="28"/>
        </w:rPr>
        <w:t>а</w:t>
      </w:r>
      <w:proofErr w:type="spellEnd"/>
    </w:p>
    <w:p w:rsidR="00A2197F" w:rsidRPr="0021052D" w:rsidRDefault="00A2197F">
      <w:pPr>
        <w:jc w:val="center"/>
        <w:rPr>
          <w:b/>
          <w:sz w:val="20"/>
          <w:u w:val="single"/>
        </w:rPr>
      </w:pPr>
    </w:p>
    <w:p w:rsidR="006C5FC0" w:rsidRPr="0021052D" w:rsidRDefault="00AC601D">
      <w:pPr>
        <w:jc w:val="center"/>
        <w:rPr>
          <w:b/>
          <w:sz w:val="28"/>
          <w:szCs w:val="28"/>
          <w:u w:val="single"/>
        </w:rPr>
      </w:pPr>
      <w:r w:rsidRPr="001F4765">
        <w:rPr>
          <w:b/>
          <w:szCs w:val="24"/>
          <w:lang w:val="en-GB"/>
        </w:rPr>
        <w:t>DECLARATRION</w:t>
      </w:r>
    </w:p>
    <w:p w:rsidR="00A2197F" w:rsidRPr="0021052D" w:rsidRDefault="00AC601D">
      <w:pPr>
        <w:jc w:val="center"/>
        <w:rPr>
          <w:b/>
          <w:sz w:val="20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Related to collaborative activities with Associate Partners </w:t>
      </w:r>
    </w:p>
    <w:p w:rsidR="00A2197F" w:rsidRPr="0021052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1.</w:t>
      </w:r>
      <w:r w:rsidR="00812239">
        <w:rPr>
          <w:rStyle w:val="spelle"/>
          <w:lang w:val="en-US"/>
        </w:rPr>
        <w:t>I the undersigned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="00812239">
        <w:rPr>
          <w:rStyle w:val="spelle"/>
          <w:lang w:val="en-US"/>
        </w:rPr>
        <w:t>name</w:t>
      </w:r>
      <w:r w:rsidRPr="0021052D">
        <w:t xml:space="preserve">, </w:t>
      </w:r>
      <w:r w:rsidR="00812239">
        <w:rPr>
          <w:rStyle w:val="spelle"/>
          <w:lang w:val="en-US"/>
        </w:rPr>
        <w:t>second name</w:t>
      </w:r>
      <w:r w:rsidRPr="0021052D">
        <w:t xml:space="preserve">, </w:t>
      </w:r>
      <w:r w:rsidR="00812239">
        <w:rPr>
          <w:rStyle w:val="spelle"/>
          <w:lang w:val="en-US"/>
        </w:rPr>
        <w:t>family name</w:t>
      </w:r>
      <w:r w:rsidRPr="0021052D">
        <w:t>)</w:t>
      </w:r>
    </w:p>
    <w:p w:rsidR="004816B5" w:rsidRDefault="004816B5">
      <w:pPr>
        <w:pStyle w:val="NormalWeb"/>
        <w:spacing w:before="0" w:after="0"/>
        <w:jc w:val="both"/>
        <w:rPr>
          <w:lang w:val="en-US"/>
        </w:rPr>
      </w:pPr>
      <w:r w:rsidRPr="004816B5">
        <w:rPr>
          <w:lang w:val="en-US"/>
        </w:rPr>
        <w:t>Unified Registry Number (EGN)</w:t>
      </w:r>
      <w:r>
        <w:rPr>
          <w:lang w:val="en-US"/>
        </w:rPr>
        <w:t xml:space="preserve"> ………………….</w:t>
      </w:r>
      <w:r w:rsidR="00A2197F" w:rsidRPr="0021052D">
        <w:t>.......................</w:t>
      </w:r>
      <w:r>
        <w:rPr>
          <w:lang w:val="en-US"/>
        </w:rPr>
        <w:t>........................</w:t>
      </w:r>
      <w:r w:rsidR="00A2197F" w:rsidRPr="0021052D">
        <w:t xml:space="preserve">......................, </w:t>
      </w:r>
    </w:p>
    <w:p w:rsidR="00A2197F" w:rsidRPr="0021052D" w:rsidRDefault="00CB0481">
      <w:pPr>
        <w:pStyle w:val="NormalWeb"/>
        <w:spacing w:before="0" w:after="0"/>
        <w:jc w:val="both"/>
      </w:pPr>
      <w:proofErr w:type="gramStart"/>
      <w:r>
        <w:rPr>
          <w:rStyle w:val="grame"/>
          <w:lang w:val="en-US"/>
        </w:rPr>
        <w:t>address</w:t>
      </w:r>
      <w:r w:rsidR="00A2197F" w:rsidRPr="0021052D">
        <w:t xml:space="preserve"> .......................</w:t>
      </w:r>
      <w:r>
        <w:rPr>
          <w:lang w:val="en-US"/>
        </w:rPr>
        <w:t>...........</w:t>
      </w:r>
      <w:r w:rsidR="00A2197F" w:rsidRPr="0021052D">
        <w:t>.................................................</w:t>
      </w:r>
      <w:r w:rsidR="004816B5">
        <w:rPr>
          <w:lang w:val="en-US"/>
        </w:rPr>
        <w:t>............</w:t>
      </w:r>
      <w:r w:rsidR="00A2197F" w:rsidRPr="0021052D">
        <w:t>...........</w:t>
      </w:r>
      <w:proofErr w:type="gramEnd"/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............................................................, </w:t>
      </w:r>
      <w:r w:rsidR="00CB0481">
        <w:rPr>
          <w:rStyle w:val="grame"/>
          <w:lang w:val="en-US"/>
        </w:rPr>
        <w:t>passport</w:t>
      </w:r>
      <w:r w:rsidRPr="0021052D">
        <w:t xml:space="preserve"> №....................................., </w:t>
      </w:r>
      <w:r w:rsidR="00CB0481">
        <w:rPr>
          <w:lang w:val="en-US"/>
        </w:rPr>
        <w:t>issued on</w:t>
      </w:r>
      <w:r w:rsidRPr="0021052D">
        <w:t xml:space="preserve"> .................. </w:t>
      </w:r>
      <w:r w:rsidR="00CB0481">
        <w:rPr>
          <w:lang w:val="en-US"/>
        </w:rPr>
        <w:t xml:space="preserve">from authority, State </w:t>
      </w:r>
      <w:r w:rsidRPr="0021052D">
        <w:t xml:space="preserve"> ......................................, </w:t>
      </w:r>
      <w:r w:rsidR="00CB0481">
        <w:rPr>
          <w:rStyle w:val="grame"/>
          <w:lang w:val="en-US"/>
        </w:rPr>
        <w:t xml:space="preserve">in the </w:t>
      </w:r>
      <w:r w:rsidR="004816B5">
        <w:rPr>
          <w:rStyle w:val="grame"/>
          <w:lang w:val="en-US"/>
        </w:rPr>
        <w:t>capacity</w:t>
      </w:r>
      <w:r w:rsidR="00CB0481">
        <w:rPr>
          <w:rStyle w:val="grame"/>
          <w:lang w:val="en-US"/>
        </w:rPr>
        <w:t xml:space="preserve"> of </w:t>
      </w:r>
      <w:r w:rsidR="004816B5">
        <w:rPr>
          <w:rStyle w:val="grame"/>
          <w:lang w:val="en-US"/>
        </w:rPr>
        <w:t xml:space="preserve">the </w:t>
      </w:r>
      <w:r w:rsidR="00CB0481">
        <w:rPr>
          <w:rStyle w:val="grame"/>
          <w:lang w:val="en-US"/>
        </w:rPr>
        <w:t>official representative of</w:t>
      </w:r>
      <w:r w:rsidRPr="0021052D">
        <w:t xml:space="preserve"> ......................................................- </w:t>
      </w:r>
      <w:r w:rsidR="004816B5">
        <w:rPr>
          <w:lang w:val="en-US"/>
        </w:rPr>
        <w:t xml:space="preserve">Project Leading </w:t>
      </w:r>
      <w:proofErr w:type="spellStart"/>
      <w:r w:rsidR="004816B5">
        <w:rPr>
          <w:lang w:val="en-US"/>
        </w:rPr>
        <w:t>Organisation</w:t>
      </w:r>
      <w:proofErr w:type="spellEnd"/>
      <w:r w:rsidR="004816B5">
        <w:rPr>
          <w:lang w:val="en-US"/>
        </w:rPr>
        <w:t xml:space="preserve"> </w:t>
      </w:r>
      <w:r w:rsidRPr="0021052D">
        <w:t>(</w:t>
      </w:r>
      <w:r w:rsidR="004816B5">
        <w:rPr>
          <w:lang w:val="en-US"/>
        </w:rPr>
        <w:t>applicant</w:t>
      </w:r>
      <w:r w:rsidRPr="0021052D">
        <w:t xml:space="preserve">) </w:t>
      </w:r>
      <w:proofErr w:type="spellStart"/>
      <w:r w:rsidR="00821F71" w:rsidRPr="00821F71">
        <w:t>for</w:t>
      </w:r>
      <w:proofErr w:type="spellEnd"/>
      <w:r w:rsidR="00821F71" w:rsidRPr="00821F71">
        <w:t xml:space="preserve"> </w:t>
      </w:r>
      <w:proofErr w:type="spellStart"/>
      <w:r w:rsidR="00821F71" w:rsidRPr="00821F71">
        <w:t>grant</w:t>
      </w:r>
      <w:proofErr w:type="spellEnd"/>
      <w:r w:rsidR="00821F71" w:rsidRPr="00821F71">
        <w:t xml:space="preserve"> </w:t>
      </w:r>
      <w:proofErr w:type="spellStart"/>
      <w:r w:rsidR="00821F71" w:rsidRPr="00821F71">
        <w:t>assistance</w:t>
      </w:r>
      <w:proofErr w:type="spellEnd"/>
      <w:r w:rsidR="00821F71" w:rsidRPr="00821F71">
        <w:t xml:space="preserve"> </w:t>
      </w:r>
      <w:proofErr w:type="spellStart"/>
      <w:r w:rsidR="00821F71" w:rsidRPr="00821F71">
        <w:t>through</w:t>
      </w:r>
      <w:proofErr w:type="spellEnd"/>
      <w:r w:rsidR="00821F71" w:rsidRPr="00821F71">
        <w:t xml:space="preserve"> </w:t>
      </w:r>
      <w:proofErr w:type="spellStart"/>
      <w:r w:rsidR="00821F71" w:rsidRPr="00821F71">
        <w:t>the</w:t>
      </w:r>
      <w:proofErr w:type="spellEnd"/>
      <w:r w:rsidR="00821F71" w:rsidRPr="00821F71">
        <w:t xml:space="preserve"> </w:t>
      </w:r>
      <w:proofErr w:type="spellStart"/>
      <w:r w:rsidR="00821F71" w:rsidRPr="00821F71">
        <w:t>selection</w:t>
      </w:r>
      <w:proofErr w:type="spellEnd"/>
      <w:r w:rsidR="00821F71" w:rsidRPr="00821F71">
        <w:t xml:space="preserve"> </w:t>
      </w:r>
      <w:proofErr w:type="spellStart"/>
      <w:r w:rsidR="00821F71" w:rsidRPr="00821F71">
        <w:t>of</w:t>
      </w:r>
      <w:proofErr w:type="spellEnd"/>
      <w:r w:rsidR="00821F71" w:rsidRPr="00821F71">
        <w:t xml:space="preserve"> proposals</w:t>
      </w:r>
      <w:r w:rsidRPr="0021052D">
        <w:t xml:space="preserve">.........................................................., </w:t>
      </w:r>
      <w:r w:rsidR="0053447A">
        <w:rPr>
          <w:lang w:val="en-US"/>
        </w:rPr>
        <w:t>UIC/Registration Number</w:t>
      </w:r>
      <w:r w:rsidRPr="0021052D">
        <w:t xml:space="preserve">..................................................................., </w:t>
      </w:r>
    </w:p>
    <w:p w:rsidR="00A2197F" w:rsidRPr="0021052D" w:rsidRDefault="00A2197F">
      <w:pPr>
        <w:pStyle w:val="NormalWeb"/>
        <w:spacing w:before="0" w:after="0"/>
        <w:jc w:val="both"/>
      </w:pPr>
    </w:p>
    <w:p w:rsidR="007F6DDF" w:rsidRPr="0021052D" w:rsidRDefault="00A2197F" w:rsidP="007F6DDF">
      <w:pPr>
        <w:pStyle w:val="NormalWeb"/>
        <w:spacing w:before="0" w:after="0"/>
        <w:jc w:val="both"/>
      </w:pPr>
      <w:r w:rsidRPr="0021052D">
        <w:rPr>
          <w:rStyle w:val="spelle"/>
        </w:rPr>
        <w:t>2.</w:t>
      </w:r>
      <w:r w:rsidR="007F6DDF" w:rsidRPr="007F6DDF">
        <w:rPr>
          <w:rStyle w:val="spelle"/>
          <w:lang w:val="en-US"/>
        </w:rPr>
        <w:t xml:space="preserve"> </w:t>
      </w:r>
      <w:r w:rsidR="007F6DDF">
        <w:rPr>
          <w:rStyle w:val="spelle"/>
          <w:lang w:val="en-US"/>
        </w:rPr>
        <w:t>I the undersigned</w:t>
      </w:r>
      <w:r w:rsidR="007F6DDF" w:rsidRPr="0021052D">
        <w:t xml:space="preserve">: .............................................................................................................................,  </w:t>
      </w:r>
    </w:p>
    <w:p w:rsidR="007F6DDF" w:rsidRPr="0021052D" w:rsidRDefault="007F6DDF" w:rsidP="007F6DDF">
      <w:pPr>
        <w:pStyle w:val="NormalWeb"/>
        <w:spacing w:before="0" w:after="0"/>
        <w:jc w:val="center"/>
      </w:pPr>
      <w:r w:rsidRPr="0021052D">
        <w:t>(</w:t>
      </w:r>
      <w:r>
        <w:rPr>
          <w:rStyle w:val="spelle"/>
          <w:lang w:val="en-US"/>
        </w:rPr>
        <w:t>name</w:t>
      </w:r>
      <w:r w:rsidRPr="0021052D">
        <w:t xml:space="preserve">, </w:t>
      </w:r>
      <w:r>
        <w:rPr>
          <w:rStyle w:val="spelle"/>
          <w:lang w:val="en-US"/>
        </w:rPr>
        <w:t>second name</w:t>
      </w:r>
      <w:r w:rsidRPr="0021052D">
        <w:t xml:space="preserve">, </w:t>
      </w:r>
      <w:r>
        <w:rPr>
          <w:rStyle w:val="spelle"/>
          <w:lang w:val="en-US"/>
        </w:rPr>
        <w:t>family name</w:t>
      </w:r>
      <w:r w:rsidRPr="0021052D">
        <w:t>)</w:t>
      </w:r>
    </w:p>
    <w:p w:rsidR="007F6DDF" w:rsidRDefault="007F6DDF" w:rsidP="007F6DDF">
      <w:pPr>
        <w:pStyle w:val="NormalWeb"/>
        <w:spacing w:before="0" w:after="0"/>
        <w:jc w:val="both"/>
        <w:rPr>
          <w:lang w:val="en-US"/>
        </w:rPr>
      </w:pPr>
      <w:r w:rsidRPr="004816B5">
        <w:rPr>
          <w:lang w:val="en-US"/>
        </w:rPr>
        <w:t>Unified Registry Number (EGN)</w:t>
      </w:r>
      <w:r>
        <w:rPr>
          <w:lang w:val="en-US"/>
        </w:rPr>
        <w:t xml:space="preserve"> ………………….</w:t>
      </w:r>
      <w:r w:rsidRPr="0021052D">
        <w:t>.......................</w:t>
      </w:r>
      <w:r>
        <w:rPr>
          <w:lang w:val="en-US"/>
        </w:rPr>
        <w:t>........................</w:t>
      </w:r>
      <w:r w:rsidRPr="0021052D">
        <w:t xml:space="preserve">......................, </w:t>
      </w:r>
    </w:p>
    <w:p w:rsidR="007F6DDF" w:rsidRPr="0021052D" w:rsidRDefault="007F6DDF" w:rsidP="007F6DDF">
      <w:pPr>
        <w:pStyle w:val="NormalWeb"/>
        <w:spacing w:before="0" w:after="0"/>
        <w:jc w:val="both"/>
      </w:pPr>
      <w:proofErr w:type="gramStart"/>
      <w:r>
        <w:rPr>
          <w:rStyle w:val="grame"/>
          <w:lang w:val="en-US"/>
        </w:rPr>
        <w:t>address</w:t>
      </w:r>
      <w:r w:rsidRPr="0021052D">
        <w:t xml:space="preserve"> .......................</w:t>
      </w:r>
      <w:r>
        <w:rPr>
          <w:lang w:val="en-US"/>
        </w:rPr>
        <w:t>...........</w:t>
      </w:r>
      <w:r w:rsidRPr="0021052D">
        <w:t>.................................................</w:t>
      </w:r>
      <w:r>
        <w:rPr>
          <w:lang w:val="en-US"/>
        </w:rPr>
        <w:t>............</w:t>
      </w:r>
      <w:r w:rsidRPr="0021052D">
        <w:t>...........</w:t>
      </w:r>
      <w:proofErr w:type="gramEnd"/>
    </w:p>
    <w:p w:rsidR="00A2197F" w:rsidRPr="0021052D" w:rsidRDefault="007F6DDF" w:rsidP="007F6DDF">
      <w:pPr>
        <w:pStyle w:val="NormalWeb"/>
        <w:spacing w:before="0" w:after="0"/>
        <w:jc w:val="both"/>
      </w:pPr>
      <w:r w:rsidRPr="0021052D">
        <w:t xml:space="preserve">............................................................, </w:t>
      </w:r>
      <w:proofErr w:type="gramStart"/>
      <w:r>
        <w:rPr>
          <w:rStyle w:val="grame"/>
          <w:lang w:val="en-US"/>
        </w:rPr>
        <w:t>passport</w:t>
      </w:r>
      <w:proofErr w:type="gramEnd"/>
      <w:r w:rsidRPr="0021052D">
        <w:t xml:space="preserve"> №....................................., </w:t>
      </w:r>
      <w:r>
        <w:rPr>
          <w:lang w:val="en-US"/>
        </w:rPr>
        <w:t>issued on</w:t>
      </w:r>
      <w:r w:rsidRPr="0021052D">
        <w:t xml:space="preserve"> .................. </w:t>
      </w:r>
      <w:r>
        <w:rPr>
          <w:lang w:val="en-US"/>
        </w:rPr>
        <w:t xml:space="preserve">from authority, State </w:t>
      </w:r>
      <w:r w:rsidRPr="0021052D">
        <w:t xml:space="preserve"> ......................................, </w:t>
      </w:r>
      <w:r>
        <w:rPr>
          <w:rStyle w:val="grame"/>
          <w:lang w:val="en-US"/>
        </w:rPr>
        <w:t>in the capacity of the official representative of</w:t>
      </w:r>
      <w:r w:rsidRPr="0021052D">
        <w:t xml:space="preserve"> ......................................................</w:t>
      </w:r>
      <w:r>
        <w:rPr>
          <w:lang w:val="en-US"/>
        </w:rPr>
        <w:t xml:space="preserve"> </w:t>
      </w:r>
      <w:r w:rsidR="00975CBF">
        <w:rPr>
          <w:rStyle w:val="a"/>
          <w:sz w:val="24"/>
          <w:vertAlign w:val="baseline"/>
          <w:lang w:val="bg-BG"/>
        </w:rPr>
        <w:t>–</w:t>
      </w:r>
      <w:r w:rsidR="00A2197F" w:rsidRPr="00E1596E">
        <w:rPr>
          <w:rStyle w:val="a"/>
          <w:sz w:val="24"/>
          <w:vertAlign w:val="baseline"/>
          <w:lang w:val="bg-BG"/>
        </w:rPr>
        <w:t xml:space="preserve"> </w:t>
      </w:r>
      <w:r w:rsidR="00975CBF">
        <w:rPr>
          <w:rStyle w:val="a"/>
          <w:sz w:val="24"/>
          <w:vertAlign w:val="baseline"/>
        </w:rPr>
        <w:t>Associate Partner 1</w:t>
      </w:r>
      <w:r w:rsidR="00A2197F" w:rsidRPr="0021052D">
        <w:rPr>
          <w:rStyle w:val="a"/>
          <w:sz w:val="24"/>
          <w:vertAlign w:val="baseline"/>
          <w:lang w:val="bg-BG"/>
        </w:rPr>
        <w:t xml:space="preserve"> </w:t>
      </w:r>
      <w:r w:rsidR="003951B5">
        <w:rPr>
          <w:rStyle w:val="a"/>
          <w:sz w:val="24"/>
          <w:vertAlign w:val="baseline"/>
        </w:rPr>
        <w:t xml:space="preserve">of the Applicant </w:t>
      </w:r>
      <w:r w:rsidR="00A2197F" w:rsidRPr="0021052D">
        <w:rPr>
          <w:rStyle w:val="a"/>
          <w:sz w:val="24"/>
          <w:vertAlign w:val="baseline"/>
          <w:lang w:val="bg-BG"/>
        </w:rPr>
        <w:t xml:space="preserve"> </w:t>
      </w:r>
      <w:proofErr w:type="spellStart"/>
      <w:r w:rsidR="00821F71" w:rsidRPr="00821F71">
        <w:rPr>
          <w:rStyle w:val="a"/>
          <w:sz w:val="24"/>
          <w:vertAlign w:val="baseline"/>
          <w:lang w:val="bg-BG"/>
        </w:rPr>
        <w:t>for</w:t>
      </w:r>
      <w:proofErr w:type="spellEnd"/>
      <w:r w:rsidR="00821F71" w:rsidRPr="00821F71">
        <w:rPr>
          <w:rStyle w:val="a"/>
          <w:sz w:val="24"/>
          <w:vertAlign w:val="baseline"/>
          <w:lang w:val="bg-BG"/>
        </w:rPr>
        <w:t xml:space="preserve"> </w:t>
      </w:r>
      <w:proofErr w:type="spellStart"/>
      <w:r w:rsidR="00821F71" w:rsidRPr="00821F71">
        <w:rPr>
          <w:rStyle w:val="a"/>
          <w:sz w:val="24"/>
          <w:vertAlign w:val="baseline"/>
          <w:lang w:val="bg-BG"/>
        </w:rPr>
        <w:t>grant</w:t>
      </w:r>
      <w:proofErr w:type="spellEnd"/>
      <w:r w:rsidR="00821F71" w:rsidRPr="00821F71">
        <w:rPr>
          <w:rStyle w:val="a"/>
          <w:sz w:val="24"/>
          <w:vertAlign w:val="baseline"/>
          <w:lang w:val="bg-BG"/>
        </w:rPr>
        <w:t xml:space="preserve"> </w:t>
      </w:r>
      <w:proofErr w:type="spellStart"/>
      <w:r w:rsidR="00821F71" w:rsidRPr="00821F71">
        <w:rPr>
          <w:rStyle w:val="a"/>
          <w:sz w:val="24"/>
          <w:vertAlign w:val="baseline"/>
          <w:lang w:val="bg-BG"/>
        </w:rPr>
        <w:t>assistance</w:t>
      </w:r>
      <w:proofErr w:type="spellEnd"/>
      <w:r w:rsidR="00821F71" w:rsidRPr="00821F71">
        <w:rPr>
          <w:rStyle w:val="a"/>
          <w:sz w:val="24"/>
          <w:vertAlign w:val="baseline"/>
          <w:lang w:val="bg-BG"/>
        </w:rPr>
        <w:t xml:space="preserve"> </w:t>
      </w:r>
      <w:proofErr w:type="spellStart"/>
      <w:r w:rsidR="00821F71" w:rsidRPr="00821F71">
        <w:rPr>
          <w:rStyle w:val="a"/>
          <w:sz w:val="24"/>
          <w:vertAlign w:val="baseline"/>
          <w:lang w:val="bg-BG"/>
        </w:rPr>
        <w:t>through</w:t>
      </w:r>
      <w:proofErr w:type="spellEnd"/>
      <w:r w:rsidR="00821F71" w:rsidRPr="00821F71">
        <w:rPr>
          <w:rStyle w:val="a"/>
          <w:sz w:val="24"/>
          <w:vertAlign w:val="baseline"/>
          <w:lang w:val="bg-BG"/>
        </w:rPr>
        <w:t xml:space="preserve"> </w:t>
      </w:r>
      <w:proofErr w:type="spellStart"/>
      <w:r w:rsidR="00821F71" w:rsidRPr="00821F71">
        <w:rPr>
          <w:rStyle w:val="a"/>
          <w:sz w:val="24"/>
          <w:vertAlign w:val="baseline"/>
          <w:lang w:val="bg-BG"/>
        </w:rPr>
        <w:t>the</w:t>
      </w:r>
      <w:proofErr w:type="spellEnd"/>
      <w:r w:rsidR="00821F71" w:rsidRPr="00821F71">
        <w:rPr>
          <w:rStyle w:val="a"/>
          <w:sz w:val="24"/>
          <w:vertAlign w:val="baseline"/>
          <w:lang w:val="bg-BG"/>
        </w:rPr>
        <w:t xml:space="preserve"> </w:t>
      </w:r>
      <w:proofErr w:type="spellStart"/>
      <w:r w:rsidR="00821F71" w:rsidRPr="00821F71">
        <w:rPr>
          <w:rStyle w:val="a"/>
          <w:sz w:val="24"/>
          <w:vertAlign w:val="baseline"/>
          <w:lang w:val="bg-BG"/>
        </w:rPr>
        <w:t>selection</w:t>
      </w:r>
      <w:proofErr w:type="spellEnd"/>
      <w:r w:rsidR="00821F71" w:rsidRPr="00821F71">
        <w:rPr>
          <w:rStyle w:val="a"/>
          <w:sz w:val="24"/>
          <w:vertAlign w:val="baseline"/>
          <w:lang w:val="bg-BG"/>
        </w:rPr>
        <w:t xml:space="preserve"> </w:t>
      </w:r>
      <w:proofErr w:type="spellStart"/>
      <w:r w:rsidR="00821F71" w:rsidRPr="00821F71">
        <w:rPr>
          <w:rStyle w:val="a"/>
          <w:sz w:val="24"/>
          <w:vertAlign w:val="baseline"/>
          <w:lang w:val="bg-BG"/>
        </w:rPr>
        <w:t>of</w:t>
      </w:r>
      <w:proofErr w:type="spellEnd"/>
      <w:r w:rsidR="00821F71" w:rsidRPr="00821F71">
        <w:rPr>
          <w:rStyle w:val="a"/>
          <w:sz w:val="24"/>
          <w:vertAlign w:val="baseline"/>
          <w:lang w:val="bg-BG"/>
        </w:rPr>
        <w:t xml:space="preserve"> proposals</w:t>
      </w:r>
      <w:r w:rsidR="00A2197F" w:rsidRPr="0021052D">
        <w:rPr>
          <w:rStyle w:val="a"/>
          <w:sz w:val="24"/>
          <w:vertAlign w:val="baseline"/>
          <w:lang w:val="bg-BG"/>
        </w:rPr>
        <w:t xml:space="preserve">........................................................., </w:t>
      </w:r>
      <w:r w:rsidR="0053447A">
        <w:rPr>
          <w:rStyle w:val="a"/>
          <w:sz w:val="24"/>
          <w:vertAlign w:val="baseline"/>
        </w:rPr>
        <w:t>UIC</w:t>
      </w:r>
      <w:r w:rsidR="003951B5">
        <w:rPr>
          <w:rStyle w:val="a"/>
          <w:sz w:val="24"/>
          <w:vertAlign w:val="baseline"/>
        </w:rPr>
        <w:t>/</w:t>
      </w:r>
      <w:r w:rsidR="003951B5">
        <w:rPr>
          <w:lang w:val="en-US"/>
        </w:rPr>
        <w:t>Registration Number</w:t>
      </w:r>
      <w:r w:rsidR="00A2197F" w:rsidRPr="0021052D">
        <w:rPr>
          <w:rStyle w:val="a"/>
          <w:sz w:val="24"/>
          <w:vertAlign w:val="baseline"/>
          <w:lang w:val="bg-BG"/>
        </w:rPr>
        <w:t>............................................</w:t>
      </w:r>
      <w:r w:rsidR="00A2197F" w:rsidRPr="00E1596E">
        <w:rPr>
          <w:rStyle w:val="a"/>
          <w:sz w:val="24"/>
          <w:lang w:val="bg-BG"/>
        </w:rPr>
        <w:footnoteReference w:id="1"/>
      </w:r>
    </w:p>
    <w:p w:rsidR="00A2197F" w:rsidRPr="0021052D" w:rsidRDefault="00A2197F">
      <w:pPr>
        <w:pStyle w:val="NormalWeb"/>
        <w:spacing w:before="0" w:after="0"/>
        <w:jc w:val="center"/>
      </w:pPr>
    </w:p>
    <w:p w:rsidR="00A2197F" w:rsidRPr="0021052D" w:rsidRDefault="00250BF6">
      <w:pPr>
        <w:pStyle w:val="NormalWeb"/>
        <w:spacing w:before="0" w:after="0"/>
        <w:jc w:val="center"/>
      </w:pPr>
      <w:r>
        <w:rPr>
          <w:rStyle w:val="spelle"/>
          <w:b/>
          <w:lang w:val="en-US"/>
        </w:rPr>
        <w:t>WE DECLARE the following</w:t>
      </w:r>
      <w:r w:rsidR="00A2197F" w:rsidRPr="0021052D">
        <w:t>:</w:t>
      </w:r>
    </w:p>
    <w:p w:rsidR="00A2197F" w:rsidRPr="00250BF6" w:rsidRDefault="00A2197F">
      <w:pPr>
        <w:pStyle w:val="NormalWeb"/>
        <w:spacing w:before="120" w:after="0"/>
        <w:jc w:val="both"/>
        <w:rPr>
          <w:lang w:val="en-US"/>
        </w:rPr>
      </w:pPr>
      <w:r w:rsidRPr="0021052D">
        <w:rPr>
          <w:b/>
        </w:rPr>
        <w:t>1.</w:t>
      </w:r>
      <w:r w:rsidRPr="0021052D">
        <w:t xml:space="preserve"> </w:t>
      </w:r>
      <w:r w:rsidR="00250BF6">
        <w:rPr>
          <w:lang w:val="en-US"/>
        </w:rPr>
        <w:t>We</w:t>
      </w:r>
      <w:r w:rsidR="00250BF6" w:rsidRPr="00250BF6">
        <w:rPr>
          <w:lang w:val="en-US"/>
        </w:rPr>
        <w:t xml:space="preserve"> acknowledge the information presented in the Application Form, including the information under Item 5, “Budget” and the information</w:t>
      </w:r>
      <w:r w:rsidR="00250BF6">
        <w:rPr>
          <w:lang w:val="en-US"/>
        </w:rPr>
        <w:t xml:space="preserve"> </w:t>
      </w:r>
      <w:proofErr w:type="gramStart"/>
      <w:r w:rsidR="00250BF6" w:rsidRPr="00250BF6">
        <w:rPr>
          <w:lang w:val="en-US"/>
        </w:rPr>
        <w:t>in  Annex</w:t>
      </w:r>
      <w:proofErr w:type="gramEnd"/>
      <w:r w:rsidR="00250BF6" w:rsidRPr="00250BF6">
        <w:rPr>
          <w:lang w:val="en-US"/>
        </w:rPr>
        <w:t xml:space="preserve"> I “Project Justification”; </w:t>
      </w:r>
      <w:r w:rsidR="00250BF6">
        <w:rPr>
          <w:lang w:val="en-US"/>
        </w:rPr>
        <w:t>we</w:t>
      </w:r>
      <w:r w:rsidR="00250BF6" w:rsidRPr="00250BF6">
        <w:rPr>
          <w:lang w:val="en-US"/>
        </w:rPr>
        <w:t xml:space="preserve"> understand </w:t>
      </w:r>
      <w:r w:rsidR="00250BF6">
        <w:rPr>
          <w:lang w:val="en-US"/>
        </w:rPr>
        <w:t>our</w:t>
      </w:r>
      <w:r w:rsidR="00250BF6" w:rsidRPr="00250BF6">
        <w:rPr>
          <w:lang w:val="en-US"/>
        </w:rPr>
        <w:t xml:space="preserve"> role in the Project and agree with the project proposal and budget, in compliance with which </w:t>
      </w:r>
      <w:r w:rsidR="00250BF6">
        <w:rPr>
          <w:lang w:val="en-US"/>
        </w:rPr>
        <w:t>we</w:t>
      </w:r>
      <w:r w:rsidR="00250BF6" w:rsidRPr="00250BF6">
        <w:rPr>
          <w:lang w:val="en-US"/>
        </w:rPr>
        <w:t xml:space="preserve"> shall observe the principles of good partnership.</w:t>
      </w:r>
    </w:p>
    <w:p w:rsidR="00A2197F" w:rsidRPr="0021052D" w:rsidRDefault="00A2197F">
      <w:pPr>
        <w:jc w:val="both"/>
      </w:pPr>
    </w:p>
    <w:p w:rsidR="00A2197F" w:rsidRPr="00250BF6" w:rsidRDefault="00A2197F">
      <w:pPr>
        <w:jc w:val="both"/>
        <w:rPr>
          <w:lang w:val="en-US"/>
        </w:rPr>
      </w:pPr>
      <w:r w:rsidRPr="0021052D">
        <w:rPr>
          <w:b/>
        </w:rPr>
        <w:t>2.</w:t>
      </w:r>
      <w:r w:rsidR="00250BF6">
        <w:rPr>
          <w:lang w:val="en-US"/>
        </w:rPr>
        <w:t xml:space="preserve"> We</w:t>
      </w:r>
      <w:r w:rsidR="00250BF6" w:rsidRPr="00250BF6">
        <w:rPr>
          <w:lang w:val="en-US"/>
        </w:rPr>
        <w:t xml:space="preserve"> agree to participate jointly </w:t>
      </w:r>
      <w:r w:rsidR="005D4A74">
        <w:rPr>
          <w:lang w:val="en-US"/>
        </w:rPr>
        <w:t xml:space="preserve">with the Leading </w:t>
      </w:r>
      <w:proofErr w:type="spellStart"/>
      <w:r w:rsidR="005D4A74">
        <w:rPr>
          <w:lang w:val="en-US"/>
        </w:rPr>
        <w:t>Organisation</w:t>
      </w:r>
      <w:proofErr w:type="spellEnd"/>
      <w:r w:rsidR="005D4A74">
        <w:rPr>
          <w:lang w:val="en-US"/>
        </w:rPr>
        <w:t xml:space="preserve"> for</w:t>
      </w:r>
      <w:r w:rsidR="00250BF6" w:rsidRPr="00250BF6">
        <w:rPr>
          <w:lang w:val="en-US"/>
        </w:rPr>
        <w:t xml:space="preserve"> the project activities proposed </w:t>
      </w:r>
      <w:r w:rsidR="005D4A74">
        <w:rPr>
          <w:lang w:val="en-US"/>
        </w:rPr>
        <w:t>according to</w:t>
      </w:r>
      <w:r w:rsidR="00250BF6" w:rsidRPr="00250BF6">
        <w:rPr>
          <w:lang w:val="en-US"/>
        </w:rPr>
        <w:t xml:space="preserve"> the completed Application Form and Annex </w:t>
      </w:r>
      <w:proofErr w:type="gramStart"/>
      <w:r w:rsidR="00250BF6" w:rsidRPr="00250BF6">
        <w:rPr>
          <w:lang w:val="en-US"/>
        </w:rPr>
        <w:t>I</w:t>
      </w:r>
      <w:proofErr w:type="gramEnd"/>
      <w:r w:rsidR="00250BF6" w:rsidRPr="00250BF6">
        <w:rPr>
          <w:lang w:val="en-US"/>
        </w:rPr>
        <w:t xml:space="preserve"> “Project Justification”</w:t>
      </w:r>
      <w:r w:rsidR="005D4A74">
        <w:rPr>
          <w:lang w:val="en-US"/>
        </w:rPr>
        <w:t xml:space="preserve"> and accept not to spend funds from the gran</w:t>
      </w:r>
      <w:r w:rsidR="004C73D1">
        <w:rPr>
          <w:lang w:val="en-US"/>
        </w:rPr>
        <w:t>t</w:t>
      </w:r>
      <w:r w:rsidR="005D4A74">
        <w:rPr>
          <w:lang w:val="en-US"/>
        </w:rPr>
        <w:t xml:space="preserve"> for fulfilling the respected activity.</w:t>
      </w:r>
    </w:p>
    <w:p w:rsidR="00A2197F" w:rsidRPr="0021052D" w:rsidRDefault="00A2197F">
      <w:pPr>
        <w:jc w:val="both"/>
      </w:pPr>
    </w:p>
    <w:p w:rsidR="004877CF" w:rsidRPr="004877CF" w:rsidRDefault="00A2197F">
      <w:pPr>
        <w:jc w:val="both"/>
        <w:rPr>
          <w:lang w:val="en-US"/>
        </w:rPr>
      </w:pPr>
      <w:r w:rsidRPr="0021052D">
        <w:rPr>
          <w:b/>
        </w:rPr>
        <w:t>3.</w:t>
      </w:r>
      <w:r w:rsidRPr="0021052D">
        <w:t xml:space="preserve"> </w:t>
      </w:r>
      <w:r w:rsidR="004877CF" w:rsidRPr="004877CF">
        <w:rPr>
          <w:lang w:val="en-US"/>
        </w:rPr>
        <w:t xml:space="preserve">We are familiar with the Administrative contract </w:t>
      </w:r>
      <w:r w:rsidR="004877CF">
        <w:rPr>
          <w:lang w:val="en-US"/>
        </w:rPr>
        <w:t xml:space="preserve">template </w:t>
      </w:r>
      <w:r w:rsidR="004877CF" w:rsidRPr="004877CF">
        <w:rPr>
          <w:lang w:val="en-US"/>
        </w:rPr>
        <w:t xml:space="preserve">for the </w:t>
      </w:r>
      <w:r w:rsidR="004C73D1" w:rsidRPr="004877CF">
        <w:rPr>
          <w:lang w:val="en-US"/>
        </w:rPr>
        <w:t>grant</w:t>
      </w:r>
      <w:r w:rsidR="004C73D1">
        <w:rPr>
          <w:lang w:val="en-US"/>
        </w:rPr>
        <w:t xml:space="preserve"> </w:t>
      </w:r>
      <w:r w:rsidR="004877CF" w:rsidRPr="004877CF">
        <w:rPr>
          <w:lang w:val="en-US"/>
        </w:rPr>
        <w:t xml:space="preserve">provision, published together </w:t>
      </w:r>
      <w:r w:rsidR="004C73D1">
        <w:rPr>
          <w:lang w:val="en-US"/>
        </w:rPr>
        <w:t xml:space="preserve">with the </w:t>
      </w:r>
      <w:r w:rsidR="004877CF" w:rsidRPr="004877CF">
        <w:rPr>
          <w:lang w:val="en-US"/>
        </w:rPr>
        <w:t xml:space="preserve">application </w:t>
      </w:r>
      <w:r w:rsidR="004877CF">
        <w:rPr>
          <w:lang w:val="en-US"/>
        </w:rPr>
        <w:t xml:space="preserve">requirements </w:t>
      </w:r>
      <w:r w:rsidR="004877CF" w:rsidRPr="004877CF">
        <w:rPr>
          <w:lang w:val="en-US"/>
        </w:rPr>
        <w:t xml:space="preserve">and obligations </w:t>
      </w:r>
      <w:r w:rsidR="004C73D1">
        <w:rPr>
          <w:lang w:val="en-US"/>
        </w:rPr>
        <w:t xml:space="preserve">acceptance that appear in case of </w:t>
      </w:r>
      <w:r w:rsidR="004C73D1" w:rsidRPr="004877CF">
        <w:rPr>
          <w:lang w:val="en-US"/>
        </w:rPr>
        <w:t>project proposal approv</w:t>
      </w:r>
      <w:r w:rsidR="004C73D1">
        <w:rPr>
          <w:lang w:val="en-US"/>
        </w:rPr>
        <w:t>al</w:t>
      </w:r>
      <w:r w:rsidR="004C73D1" w:rsidRPr="004877CF">
        <w:rPr>
          <w:lang w:val="en-US"/>
        </w:rPr>
        <w:t xml:space="preserve"> for funding</w:t>
      </w:r>
      <w:r w:rsidR="004877CF" w:rsidRPr="004877CF">
        <w:rPr>
          <w:lang w:val="en-US"/>
        </w:rPr>
        <w:t>.</w:t>
      </w:r>
    </w:p>
    <w:p w:rsidR="00A2197F" w:rsidRPr="0021052D" w:rsidRDefault="00A2197F">
      <w:pPr>
        <w:jc w:val="both"/>
      </w:pPr>
    </w:p>
    <w:p w:rsidR="00A2197F" w:rsidRPr="005D4A74" w:rsidRDefault="00A2197F">
      <w:pPr>
        <w:spacing w:before="120"/>
        <w:jc w:val="both"/>
        <w:rPr>
          <w:lang w:val="en-US"/>
        </w:rPr>
      </w:pPr>
      <w:r w:rsidRPr="0021052D">
        <w:rPr>
          <w:b/>
        </w:rPr>
        <w:t>4.</w:t>
      </w:r>
      <w:r w:rsidRPr="0021052D">
        <w:t xml:space="preserve"> </w:t>
      </w:r>
      <w:r w:rsidR="005D4A74">
        <w:rPr>
          <w:lang w:val="en-US"/>
        </w:rPr>
        <w:t xml:space="preserve">We </w:t>
      </w:r>
      <w:r w:rsidR="005D4A74" w:rsidRPr="005D4A74">
        <w:rPr>
          <w:lang w:val="en-US"/>
        </w:rPr>
        <w:t xml:space="preserve">agree the Leading </w:t>
      </w:r>
      <w:proofErr w:type="spellStart"/>
      <w:r w:rsidR="005D4A74" w:rsidRPr="005D4A74">
        <w:rPr>
          <w:lang w:val="en-US"/>
        </w:rPr>
        <w:t>Organisation</w:t>
      </w:r>
      <w:proofErr w:type="spellEnd"/>
      <w:r w:rsidR="005D4A74" w:rsidRPr="005D4A74">
        <w:rPr>
          <w:lang w:val="en-US"/>
        </w:rPr>
        <w:t xml:space="preserve"> </w:t>
      </w:r>
      <w:r w:rsidR="00482326">
        <w:rPr>
          <w:lang w:val="en-US"/>
        </w:rPr>
        <w:t>to</w:t>
      </w:r>
      <w:r w:rsidR="005D4A74" w:rsidRPr="005D4A74">
        <w:rPr>
          <w:lang w:val="en-US"/>
        </w:rPr>
        <w:t xml:space="preserve"> represent </w:t>
      </w:r>
      <w:r w:rsidR="00482326">
        <w:rPr>
          <w:lang w:val="en-US"/>
        </w:rPr>
        <w:t>us</w:t>
      </w:r>
      <w:r w:rsidR="005D4A74" w:rsidRPr="005D4A74">
        <w:rPr>
          <w:lang w:val="en-US"/>
        </w:rPr>
        <w:t xml:space="preserve"> </w:t>
      </w:r>
      <w:r w:rsidR="00482326">
        <w:rPr>
          <w:lang w:val="en-US"/>
        </w:rPr>
        <w:t>to</w:t>
      </w:r>
      <w:r w:rsidR="005D4A74" w:rsidRPr="005D4A74">
        <w:rPr>
          <w:lang w:val="en-US"/>
        </w:rPr>
        <w:t xml:space="preserve"> the Managing Authority on all issues concerning the implementation of project activities included in the Administrative Contract.</w:t>
      </w:r>
    </w:p>
    <w:p w:rsidR="00227E00" w:rsidRPr="0021052D" w:rsidRDefault="00A2197F">
      <w:pPr>
        <w:jc w:val="both"/>
      </w:pPr>
      <w:r w:rsidRPr="0021052D">
        <w:rPr>
          <w:b/>
        </w:rPr>
        <w:lastRenderedPageBreak/>
        <w:t>5.</w:t>
      </w:r>
      <w:r w:rsidRPr="0021052D">
        <w:t xml:space="preserve"> </w:t>
      </w:r>
      <w:r w:rsidR="00916389" w:rsidRPr="00916389">
        <w:rPr>
          <w:lang w:val="en-US"/>
        </w:rPr>
        <w:t xml:space="preserve">The </w:t>
      </w:r>
      <w:r w:rsidR="00916389">
        <w:rPr>
          <w:lang w:val="en-US"/>
        </w:rPr>
        <w:t xml:space="preserve">Project </w:t>
      </w:r>
      <w:r w:rsidR="00916389" w:rsidRPr="00916389">
        <w:rPr>
          <w:lang w:val="en-US"/>
        </w:rPr>
        <w:t xml:space="preserve">activities we </w:t>
      </w:r>
      <w:r w:rsidR="00916389">
        <w:rPr>
          <w:lang w:val="en-US"/>
        </w:rPr>
        <w:t>shall</w:t>
      </w:r>
      <w:r w:rsidR="00916389" w:rsidRPr="00916389">
        <w:rPr>
          <w:lang w:val="en-US"/>
        </w:rPr>
        <w:t xml:space="preserve"> participate </w:t>
      </w:r>
      <w:r w:rsidR="00916389">
        <w:rPr>
          <w:lang w:val="en-US"/>
        </w:rPr>
        <w:t xml:space="preserve">in </w:t>
      </w:r>
      <w:r w:rsidR="00916389" w:rsidRPr="00916389">
        <w:rPr>
          <w:lang w:val="en-US"/>
        </w:rPr>
        <w:t xml:space="preserve">together with project partners and our contribution to support the project are as </w:t>
      </w:r>
      <w:proofErr w:type="gramStart"/>
      <w:r w:rsidR="00916389" w:rsidRPr="00916389">
        <w:rPr>
          <w:lang w:val="en-US"/>
        </w:rPr>
        <w:t>follows</w:t>
      </w:r>
      <w:r w:rsidR="00916389" w:rsidRPr="00916389">
        <w:rPr>
          <w:rStyle w:val="a"/>
          <w:sz w:val="24"/>
          <w:vertAlign w:val="baseline"/>
        </w:rPr>
        <w:t xml:space="preserve"> </w:t>
      </w:r>
      <w:proofErr w:type="gramEnd"/>
      <w:r w:rsidRPr="0021052D">
        <w:rPr>
          <w:rStyle w:val="a"/>
          <w:lang w:val="bg-BG"/>
        </w:rPr>
        <w:footnoteReference w:id="2"/>
      </w:r>
      <w:r w:rsidR="00227E00" w:rsidRPr="0021052D">
        <w:t>:</w:t>
      </w:r>
    </w:p>
    <w:p w:rsidR="00227E00" w:rsidRDefault="00227E00" w:rsidP="00227E00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25"/>
      </w:tblGrid>
      <w:tr w:rsidR="0054484D" w:rsidRPr="006B100B" w:rsidTr="004C3A2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484D" w:rsidRPr="006B100B" w:rsidRDefault="0054484D" w:rsidP="004C3A23">
            <w:pPr>
              <w:jc w:val="center"/>
              <w:rPr>
                <w:b/>
              </w:rPr>
            </w:pPr>
            <w:proofErr w:type="spellStart"/>
            <w:r w:rsidRPr="006B100B">
              <w:rPr>
                <w:b/>
              </w:rPr>
              <w:t>No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484D" w:rsidRPr="0054484D" w:rsidRDefault="0054484D" w:rsidP="004C3A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Associated</w:t>
            </w:r>
          </w:p>
          <w:p w:rsidR="0054484D" w:rsidRPr="006B100B" w:rsidRDefault="0054484D" w:rsidP="004C3A23">
            <w:pPr>
              <w:jc w:val="both"/>
              <w:rPr>
                <w:b/>
              </w:rPr>
            </w:pPr>
            <w:proofErr w:type="spellStart"/>
            <w:r w:rsidRPr="006B100B">
              <w:rPr>
                <w:b/>
              </w:rPr>
              <w:t>Partner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484D" w:rsidRPr="006B100B" w:rsidRDefault="0054484D" w:rsidP="004C3A23">
            <w:pPr>
              <w:jc w:val="center"/>
              <w:rPr>
                <w:b/>
              </w:rPr>
            </w:pPr>
            <w:r w:rsidRPr="006B100B">
              <w:rPr>
                <w:b/>
              </w:rPr>
              <w:t xml:space="preserve">Project </w:t>
            </w:r>
            <w:proofErr w:type="spellStart"/>
            <w:r w:rsidRPr="006B100B">
              <w:rPr>
                <w:b/>
              </w:rPr>
              <w:t>Activity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484D" w:rsidRPr="006B100B" w:rsidRDefault="0054484D" w:rsidP="0054484D">
            <w:pPr>
              <w:jc w:val="center"/>
              <w:rPr>
                <w:b/>
              </w:rPr>
            </w:pPr>
            <w:proofErr w:type="spellStart"/>
            <w:r w:rsidRPr="006B100B">
              <w:rPr>
                <w:b/>
              </w:rPr>
              <w:t>Role</w:t>
            </w:r>
            <w:proofErr w:type="spellEnd"/>
            <w:r w:rsidRPr="006B100B">
              <w:rPr>
                <w:b/>
              </w:rPr>
              <w:t xml:space="preserve"> / </w:t>
            </w:r>
            <w:proofErr w:type="spellStart"/>
            <w:r w:rsidRPr="006B100B">
              <w:rPr>
                <w:b/>
              </w:rPr>
              <w:t>Responsibility</w:t>
            </w:r>
            <w:proofErr w:type="spellEnd"/>
            <w:r w:rsidRPr="006B100B">
              <w:rPr>
                <w:b/>
              </w:rPr>
              <w:t xml:space="preserve">/ </w:t>
            </w:r>
            <w:proofErr w:type="spellStart"/>
            <w:r w:rsidRPr="006B100B">
              <w:rPr>
                <w:b/>
              </w:rPr>
              <w:t>Obligation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6B100B">
              <w:rPr>
                <w:b/>
              </w:rPr>
              <w:t>regard</w:t>
            </w:r>
            <w:r>
              <w:rPr>
                <w:b/>
                <w:lang w:val="en-US"/>
              </w:rPr>
              <w:t>ing</w:t>
            </w:r>
            <w:proofErr w:type="spellEnd"/>
            <w:r w:rsidRPr="006B100B">
              <w:rPr>
                <w:b/>
              </w:rPr>
              <w:t xml:space="preserve"> </w:t>
            </w:r>
            <w:proofErr w:type="spellStart"/>
            <w:r w:rsidRPr="006B100B">
              <w:rPr>
                <w:b/>
              </w:rPr>
              <w:t>the</w:t>
            </w:r>
            <w:proofErr w:type="spellEnd"/>
            <w:r w:rsidRPr="006B100B">
              <w:rPr>
                <w:b/>
              </w:rPr>
              <w:t xml:space="preserve"> </w:t>
            </w:r>
            <w:proofErr w:type="spellStart"/>
            <w:r w:rsidRPr="006B100B">
              <w:rPr>
                <w:b/>
              </w:rPr>
              <w:t>implementation</w:t>
            </w:r>
            <w:proofErr w:type="spellEnd"/>
            <w:r w:rsidRPr="006B100B">
              <w:rPr>
                <w:b/>
              </w:rPr>
              <w:t xml:space="preserve"> </w:t>
            </w:r>
            <w:proofErr w:type="spellStart"/>
            <w:r w:rsidRPr="006B100B">
              <w:rPr>
                <w:b/>
              </w:rPr>
              <w:t>of</w:t>
            </w:r>
            <w:proofErr w:type="spellEnd"/>
            <w:r w:rsidRPr="006B100B">
              <w:rPr>
                <w:b/>
              </w:rPr>
              <w:t xml:space="preserve"> </w:t>
            </w:r>
            <w:proofErr w:type="spellStart"/>
            <w:r w:rsidRPr="006B100B">
              <w:rPr>
                <w:b/>
              </w:rPr>
              <w:t>the</w:t>
            </w:r>
            <w:proofErr w:type="spellEnd"/>
            <w:r w:rsidRPr="006B100B">
              <w:rPr>
                <w:b/>
              </w:rPr>
              <w:t xml:space="preserve"> </w:t>
            </w:r>
            <w:proofErr w:type="spellStart"/>
            <w:r w:rsidRPr="006B100B">
              <w:rPr>
                <w:b/>
              </w:rPr>
              <w:t>respective</w:t>
            </w:r>
            <w:proofErr w:type="spellEnd"/>
            <w:r w:rsidRPr="006B100B">
              <w:rPr>
                <w:b/>
              </w:rPr>
              <w:t xml:space="preserve"> </w:t>
            </w:r>
            <w:proofErr w:type="spellStart"/>
            <w:r w:rsidRPr="006B100B">
              <w:rPr>
                <w:b/>
              </w:rPr>
              <w:t>activity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484D" w:rsidRPr="0054484D" w:rsidRDefault="0054484D" w:rsidP="004C3A2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</w:tr>
      <w:tr w:rsidR="0054484D" w:rsidRPr="006B100B" w:rsidTr="004C3A2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jc w:val="both"/>
            </w:pPr>
            <w:r w:rsidRPr="006B100B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r w:rsidRPr="006B100B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</w:tr>
      <w:tr w:rsidR="0054484D" w:rsidRPr="006B100B" w:rsidTr="004C3A2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jc w:val="both"/>
            </w:pPr>
            <w:r w:rsidRPr="006B100B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jc w:val="both"/>
            </w:pPr>
            <w:r w:rsidRPr="006B100B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</w:tr>
      <w:tr w:rsidR="0054484D" w:rsidRPr="006B100B" w:rsidTr="004C3A2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jc w:val="both"/>
            </w:pPr>
            <w:r w:rsidRPr="006B100B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jc w:val="both"/>
            </w:pPr>
            <w:r w:rsidRPr="006B100B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4D" w:rsidRPr="006B100B" w:rsidRDefault="0054484D" w:rsidP="004C3A23">
            <w:pPr>
              <w:snapToGrid w:val="0"/>
              <w:jc w:val="both"/>
            </w:pPr>
          </w:p>
        </w:tc>
      </w:tr>
    </w:tbl>
    <w:p w:rsidR="0054484D" w:rsidRDefault="0054484D" w:rsidP="00227E00">
      <w:pPr>
        <w:rPr>
          <w:lang w:val="en-US"/>
        </w:rPr>
      </w:pPr>
    </w:p>
    <w:p w:rsidR="0054484D" w:rsidRPr="0054484D" w:rsidRDefault="0054484D" w:rsidP="00227E00">
      <w:pPr>
        <w:rPr>
          <w:lang w:val="en-US"/>
        </w:rPr>
      </w:pPr>
    </w:p>
    <w:p w:rsidR="00A2197F" w:rsidRPr="003C6F8E" w:rsidRDefault="00A2197F">
      <w:pPr>
        <w:jc w:val="both"/>
        <w:rPr>
          <w:lang w:val="en-US"/>
        </w:rPr>
      </w:pPr>
      <w:r w:rsidRPr="0021052D">
        <w:rPr>
          <w:b/>
        </w:rPr>
        <w:t>6.</w:t>
      </w:r>
      <w:r w:rsidR="003C6F8E">
        <w:rPr>
          <w:lang w:val="en-US"/>
        </w:rPr>
        <w:t xml:space="preserve"> We</w:t>
      </w:r>
      <w:r w:rsidR="003C6F8E" w:rsidRPr="003C6F8E">
        <w:rPr>
          <w:lang w:val="en-US"/>
        </w:rPr>
        <w:t xml:space="preserve"> hereby agree to provide direct access (both during project implementation and after its completion) to representatives of the Managing Authority and/or other auditing/inspecting institutions to conduct on-the-spot-checks of the project implementation results.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7.</w:t>
      </w:r>
      <w:r w:rsidRPr="0021052D">
        <w:t xml:space="preserve"> </w:t>
      </w:r>
      <w:r w:rsidR="006254F3">
        <w:rPr>
          <w:lang w:val="en-US"/>
        </w:rPr>
        <w:t>We agree with the conditions, that</w:t>
      </w:r>
      <w:r w:rsidRPr="0021052D">
        <w:t>:</w:t>
      </w:r>
    </w:p>
    <w:p w:rsidR="00A2197F" w:rsidRPr="00597431" w:rsidRDefault="00A2197F">
      <w:pPr>
        <w:jc w:val="both"/>
        <w:rPr>
          <w:lang w:val="en-US"/>
        </w:rPr>
      </w:pPr>
      <w:r w:rsidRPr="0021052D">
        <w:rPr>
          <w:b/>
        </w:rPr>
        <w:t>7.1.</w:t>
      </w:r>
      <w:r w:rsidR="00597431">
        <w:rPr>
          <w:rFonts w:eastAsia="Calibri"/>
          <w:szCs w:val="24"/>
          <w:lang w:val="en-US"/>
        </w:rPr>
        <w:t xml:space="preserve"> T</w:t>
      </w:r>
      <w:r w:rsidR="00597431" w:rsidRPr="00597431">
        <w:rPr>
          <w:rFonts w:eastAsia="Calibri"/>
          <w:szCs w:val="24"/>
          <w:lang w:val="en-US"/>
        </w:rPr>
        <w:t>he expenditure</w:t>
      </w:r>
      <w:r w:rsidR="00597431">
        <w:rPr>
          <w:rFonts w:eastAsia="Calibri"/>
          <w:szCs w:val="24"/>
          <w:lang w:val="en-US"/>
        </w:rPr>
        <w:t>s</w:t>
      </w:r>
      <w:r w:rsidR="00597431" w:rsidRPr="00597431">
        <w:rPr>
          <w:rFonts w:eastAsia="Calibri"/>
          <w:szCs w:val="24"/>
          <w:lang w:val="en-US"/>
        </w:rPr>
        <w:t xml:space="preserve"> incurred by the Associated Partners shall not be reimbursed under the Operational </w:t>
      </w:r>
      <w:proofErr w:type="spellStart"/>
      <w:r w:rsidR="00597431" w:rsidRPr="00597431">
        <w:rPr>
          <w:rFonts w:eastAsia="Calibri"/>
          <w:szCs w:val="24"/>
          <w:lang w:val="en-US"/>
        </w:rPr>
        <w:t>Programme</w:t>
      </w:r>
      <w:proofErr w:type="spellEnd"/>
      <w:r w:rsidR="00597431">
        <w:rPr>
          <w:rFonts w:eastAsia="Calibri"/>
          <w:szCs w:val="24"/>
          <w:lang w:val="en-US"/>
        </w:rPr>
        <w:t>.</w:t>
      </w:r>
    </w:p>
    <w:p w:rsidR="00A2197F" w:rsidRPr="00597431" w:rsidRDefault="00A2197F">
      <w:pPr>
        <w:jc w:val="both"/>
        <w:rPr>
          <w:lang w:val="en-US"/>
        </w:rPr>
      </w:pPr>
      <w:r w:rsidRPr="0021052D">
        <w:rPr>
          <w:b/>
        </w:rPr>
        <w:t>7.2.</w:t>
      </w:r>
      <w:r w:rsidRPr="0021052D">
        <w:rPr>
          <w:rFonts w:eastAsia="Calibri"/>
          <w:szCs w:val="24"/>
        </w:rPr>
        <w:t xml:space="preserve"> </w:t>
      </w:r>
      <w:r w:rsidR="00597431">
        <w:rPr>
          <w:rFonts w:eastAsia="Calibri"/>
          <w:szCs w:val="24"/>
          <w:lang w:val="en-US"/>
        </w:rPr>
        <w:t>T</w:t>
      </w:r>
      <w:r w:rsidR="00597431" w:rsidRPr="00597431">
        <w:rPr>
          <w:rFonts w:eastAsia="Calibri"/>
          <w:szCs w:val="24"/>
          <w:lang w:val="en-US"/>
        </w:rPr>
        <w:t xml:space="preserve">he Associated Partners </w:t>
      </w:r>
      <w:r w:rsidR="00597431">
        <w:rPr>
          <w:rFonts w:eastAsia="Calibri"/>
          <w:szCs w:val="24"/>
          <w:lang w:val="en-US"/>
        </w:rPr>
        <w:t xml:space="preserve">could </w:t>
      </w:r>
      <w:r w:rsidR="00597431" w:rsidRPr="00597431">
        <w:rPr>
          <w:rFonts w:eastAsia="Calibri"/>
          <w:szCs w:val="24"/>
          <w:lang w:val="en-US"/>
        </w:rPr>
        <w:t xml:space="preserve">not </w:t>
      </w:r>
      <w:r w:rsidR="00597431">
        <w:rPr>
          <w:rFonts w:eastAsia="Calibri"/>
          <w:szCs w:val="24"/>
          <w:lang w:val="en-US"/>
        </w:rPr>
        <w:t>receive</w:t>
      </w:r>
      <w:r w:rsidR="00597431" w:rsidRPr="00597431">
        <w:rPr>
          <w:rFonts w:eastAsia="Calibri"/>
          <w:szCs w:val="24"/>
          <w:lang w:val="en-US"/>
        </w:rPr>
        <w:t xml:space="preserve"> preferential access under more </w:t>
      </w:r>
      <w:proofErr w:type="spellStart"/>
      <w:r w:rsidR="00597431" w:rsidRPr="00597431">
        <w:rPr>
          <w:rFonts w:eastAsia="Calibri"/>
          <w:szCs w:val="24"/>
          <w:lang w:val="en-US"/>
        </w:rPr>
        <w:t>favourable</w:t>
      </w:r>
      <w:proofErr w:type="spellEnd"/>
      <w:r w:rsidR="00597431" w:rsidRPr="00597431">
        <w:rPr>
          <w:rFonts w:eastAsia="Calibri"/>
          <w:szCs w:val="24"/>
          <w:lang w:val="en-US"/>
        </w:rPr>
        <w:t xml:space="preserve"> conditions to the research infrastructure and the research results.</w:t>
      </w:r>
    </w:p>
    <w:p w:rsidR="00A2197F" w:rsidRPr="0021052D" w:rsidRDefault="00A2197F"/>
    <w:p w:rsidR="00A2197F" w:rsidRPr="0021052D" w:rsidRDefault="00916389">
      <w:pPr>
        <w:jc w:val="both"/>
        <w:rPr>
          <w:b/>
        </w:rPr>
      </w:pPr>
      <w:r w:rsidRPr="00916389">
        <w:rPr>
          <w:b/>
        </w:rPr>
        <w:t xml:space="preserve">I </w:t>
      </w:r>
      <w:proofErr w:type="spellStart"/>
      <w:r w:rsidRPr="00916389">
        <w:rPr>
          <w:b/>
        </w:rPr>
        <w:t>am</w:t>
      </w:r>
      <w:proofErr w:type="spellEnd"/>
      <w:r w:rsidRPr="00916389">
        <w:rPr>
          <w:b/>
        </w:rPr>
        <w:t xml:space="preserve"> </w:t>
      </w:r>
      <w:proofErr w:type="spellStart"/>
      <w:r w:rsidRPr="00916389">
        <w:rPr>
          <w:b/>
        </w:rPr>
        <w:t>aware</w:t>
      </w:r>
      <w:proofErr w:type="spellEnd"/>
      <w:r w:rsidRPr="00916389">
        <w:rPr>
          <w:b/>
        </w:rPr>
        <w:t xml:space="preserve"> </w:t>
      </w:r>
      <w:proofErr w:type="spellStart"/>
      <w:r w:rsidRPr="00916389">
        <w:rPr>
          <w:b/>
        </w:rPr>
        <w:t>of</w:t>
      </w:r>
      <w:proofErr w:type="spellEnd"/>
      <w:r w:rsidRPr="00916389">
        <w:rPr>
          <w:b/>
        </w:rPr>
        <w:t xml:space="preserve"> </w:t>
      </w:r>
      <w:proofErr w:type="spellStart"/>
      <w:r w:rsidRPr="00916389">
        <w:rPr>
          <w:b/>
        </w:rPr>
        <w:t>the</w:t>
      </w:r>
      <w:proofErr w:type="spellEnd"/>
      <w:r w:rsidRPr="00916389">
        <w:rPr>
          <w:b/>
        </w:rPr>
        <w:t xml:space="preserve"> </w:t>
      </w:r>
      <w:proofErr w:type="spellStart"/>
      <w:r w:rsidR="00821F71" w:rsidRPr="00821F71">
        <w:rPr>
          <w:b/>
        </w:rPr>
        <w:t>criminal</w:t>
      </w:r>
      <w:proofErr w:type="spellEnd"/>
      <w:r w:rsidR="00821F71" w:rsidRPr="00821F71">
        <w:rPr>
          <w:b/>
        </w:rPr>
        <w:t xml:space="preserve"> </w:t>
      </w:r>
      <w:proofErr w:type="spellStart"/>
      <w:r w:rsidR="00821F71" w:rsidRPr="00821F71">
        <w:rPr>
          <w:b/>
        </w:rPr>
        <w:t>liability</w:t>
      </w:r>
      <w:proofErr w:type="spellEnd"/>
      <w:r w:rsidR="00821F71" w:rsidRPr="00821F71">
        <w:rPr>
          <w:b/>
        </w:rPr>
        <w:t xml:space="preserve"> </w:t>
      </w:r>
      <w:r w:rsidRPr="00916389">
        <w:rPr>
          <w:b/>
        </w:rPr>
        <w:t xml:space="preserve">I </w:t>
      </w:r>
      <w:r>
        <w:rPr>
          <w:b/>
          <w:lang w:val="en-US"/>
        </w:rPr>
        <w:t>take</w:t>
      </w:r>
      <w:r w:rsidRPr="00916389">
        <w:rPr>
          <w:b/>
        </w:rPr>
        <w:t xml:space="preserve"> </w:t>
      </w:r>
      <w:proofErr w:type="spellStart"/>
      <w:r w:rsidRPr="00916389">
        <w:rPr>
          <w:b/>
        </w:rPr>
        <w:t>under</w:t>
      </w:r>
      <w:proofErr w:type="spellEnd"/>
      <w:r w:rsidRPr="00916389">
        <w:rPr>
          <w:b/>
        </w:rPr>
        <w:t xml:space="preserve"> </w:t>
      </w:r>
      <w:proofErr w:type="spellStart"/>
      <w:r w:rsidRPr="00916389">
        <w:rPr>
          <w:b/>
        </w:rPr>
        <w:t>Art</w:t>
      </w:r>
      <w:proofErr w:type="spellEnd"/>
      <w:r w:rsidRPr="00916389">
        <w:rPr>
          <w:b/>
        </w:rPr>
        <w:t xml:space="preserve">. 313 </w:t>
      </w:r>
      <w:proofErr w:type="spellStart"/>
      <w:r w:rsidRPr="00916389">
        <w:rPr>
          <w:b/>
        </w:rPr>
        <w:t>of</w:t>
      </w:r>
      <w:proofErr w:type="spellEnd"/>
      <w:r w:rsidRPr="00916389">
        <w:rPr>
          <w:b/>
        </w:rPr>
        <w:t xml:space="preserve"> </w:t>
      </w:r>
      <w:proofErr w:type="spellStart"/>
      <w:r w:rsidRPr="00916389">
        <w:rPr>
          <w:b/>
        </w:rPr>
        <w:t>the</w:t>
      </w:r>
      <w:proofErr w:type="spellEnd"/>
      <w:r w:rsidRPr="00916389">
        <w:rPr>
          <w:b/>
        </w:rPr>
        <w:t xml:space="preserve"> </w:t>
      </w:r>
      <w:proofErr w:type="spellStart"/>
      <w:r w:rsidR="00821F71" w:rsidRPr="00821F71">
        <w:rPr>
          <w:b/>
        </w:rPr>
        <w:t>Criminal</w:t>
      </w:r>
      <w:proofErr w:type="spellEnd"/>
      <w:r w:rsidR="00821F71" w:rsidRPr="00821F71">
        <w:rPr>
          <w:b/>
        </w:rPr>
        <w:t xml:space="preserve"> </w:t>
      </w:r>
      <w:proofErr w:type="spellStart"/>
      <w:r w:rsidR="00821F71" w:rsidRPr="00821F71">
        <w:rPr>
          <w:b/>
        </w:rPr>
        <w:t>Code</w:t>
      </w:r>
      <w:proofErr w:type="spellEnd"/>
      <w:r w:rsidR="00821F71" w:rsidRPr="00821F71">
        <w:rPr>
          <w:b/>
        </w:rPr>
        <w:t xml:space="preserve"> </w:t>
      </w:r>
      <w:bookmarkStart w:id="0" w:name="_GoBack"/>
      <w:bookmarkEnd w:id="0"/>
      <w:proofErr w:type="spellStart"/>
      <w:r w:rsidRPr="00916389">
        <w:rPr>
          <w:b/>
        </w:rPr>
        <w:t>for</w:t>
      </w:r>
      <w:proofErr w:type="spellEnd"/>
      <w:r w:rsidRPr="00916389">
        <w:rPr>
          <w:b/>
        </w:rPr>
        <w:t xml:space="preserve"> </w:t>
      </w:r>
      <w:proofErr w:type="spellStart"/>
      <w:r w:rsidRPr="00916389">
        <w:rPr>
          <w:b/>
        </w:rPr>
        <w:t>declaring</w:t>
      </w:r>
      <w:proofErr w:type="spellEnd"/>
      <w:r w:rsidRPr="00916389">
        <w:rPr>
          <w:b/>
        </w:rPr>
        <w:t xml:space="preserve"> </w:t>
      </w:r>
      <w:r>
        <w:rPr>
          <w:b/>
          <w:lang w:val="en-US"/>
        </w:rPr>
        <w:t>incorrect</w:t>
      </w:r>
      <w:r w:rsidRPr="00916389">
        <w:rPr>
          <w:b/>
        </w:rPr>
        <w:t xml:space="preserve"> </w:t>
      </w:r>
      <w:proofErr w:type="spellStart"/>
      <w:r w:rsidRPr="00916389">
        <w:rPr>
          <w:b/>
        </w:rPr>
        <w:t>data</w:t>
      </w:r>
      <w:proofErr w:type="spellEnd"/>
      <w:r w:rsidRPr="00916389">
        <w:rPr>
          <w:b/>
        </w:rPr>
        <w:t>.</w:t>
      </w:r>
    </w:p>
    <w:p w:rsidR="00A2197F" w:rsidRPr="0021052D" w:rsidRDefault="00A2197F">
      <w:pPr>
        <w:jc w:val="both"/>
        <w:rPr>
          <w:b/>
        </w:rPr>
      </w:pPr>
    </w:p>
    <w:p w:rsidR="004877CF" w:rsidRDefault="004877CF">
      <w:pPr>
        <w:rPr>
          <w:rStyle w:val="spelle"/>
          <w:szCs w:val="24"/>
          <w:lang w:val="en-US"/>
        </w:rPr>
      </w:pPr>
      <w:proofErr w:type="spellStart"/>
      <w:r w:rsidRPr="004877CF">
        <w:rPr>
          <w:rStyle w:val="spelle"/>
          <w:szCs w:val="24"/>
        </w:rPr>
        <w:t>For</w:t>
      </w:r>
      <w:proofErr w:type="spellEnd"/>
      <w:r w:rsidRPr="004877CF">
        <w:rPr>
          <w:rStyle w:val="spelle"/>
          <w:szCs w:val="24"/>
        </w:rPr>
        <w:t xml:space="preserve"> </w:t>
      </w:r>
      <w:r>
        <w:rPr>
          <w:rStyle w:val="spelle"/>
          <w:szCs w:val="24"/>
          <w:lang w:val="en-US"/>
        </w:rPr>
        <w:t xml:space="preserve">the </w:t>
      </w:r>
      <w:proofErr w:type="spellStart"/>
      <w:r w:rsidRPr="004877CF">
        <w:rPr>
          <w:rStyle w:val="spelle"/>
          <w:szCs w:val="24"/>
        </w:rPr>
        <w:t>Leading</w:t>
      </w:r>
      <w:proofErr w:type="spellEnd"/>
      <w:r w:rsidRPr="004877CF">
        <w:rPr>
          <w:rStyle w:val="spelle"/>
          <w:szCs w:val="24"/>
        </w:rPr>
        <w:t xml:space="preserve"> </w:t>
      </w:r>
      <w:proofErr w:type="spellStart"/>
      <w:r w:rsidRPr="004877CF">
        <w:rPr>
          <w:rStyle w:val="spelle"/>
          <w:szCs w:val="24"/>
        </w:rPr>
        <w:t>Organisation</w:t>
      </w:r>
      <w:proofErr w:type="spellEnd"/>
      <w:r w:rsidRPr="004877CF">
        <w:rPr>
          <w:rStyle w:val="spelle"/>
          <w:szCs w:val="24"/>
        </w:rPr>
        <w:t xml:space="preserve">:  .......................................... </w:t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</w:p>
    <w:p w:rsidR="004877CF" w:rsidRDefault="004877CF">
      <w:pPr>
        <w:rPr>
          <w:rStyle w:val="spelle"/>
          <w:szCs w:val="24"/>
          <w:lang w:val="en-US"/>
        </w:rPr>
      </w:pPr>
    </w:p>
    <w:p w:rsidR="00A2197F" w:rsidRDefault="004877CF">
      <w:pPr>
        <w:rPr>
          <w:rStyle w:val="spelle"/>
          <w:szCs w:val="24"/>
          <w:lang w:val="en-US"/>
        </w:rPr>
      </w:pPr>
      <w:r w:rsidRPr="004877CF">
        <w:rPr>
          <w:rStyle w:val="spelle"/>
          <w:szCs w:val="24"/>
        </w:rPr>
        <w:tab/>
        <w:t>(</w:t>
      </w:r>
      <w:proofErr w:type="spellStart"/>
      <w:r w:rsidRPr="004877CF">
        <w:rPr>
          <w:rStyle w:val="spelle"/>
          <w:szCs w:val="24"/>
        </w:rPr>
        <w:t>name</w:t>
      </w:r>
      <w:proofErr w:type="spellEnd"/>
      <w:r w:rsidRPr="004877CF">
        <w:rPr>
          <w:rStyle w:val="spelle"/>
          <w:szCs w:val="24"/>
        </w:rPr>
        <w:t xml:space="preserve">, </w:t>
      </w:r>
      <w:proofErr w:type="spellStart"/>
      <w:r w:rsidRPr="004877CF">
        <w:rPr>
          <w:rStyle w:val="spelle"/>
          <w:szCs w:val="24"/>
        </w:rPr>
        <w:t>signature</w:t>
      </w:r>
      <w:proofErr w:type="spellEnd"/>
      <w:r w:rsidRPr="004877CF">
        <w:rPr>
          <w:rStyle w:val="spelle"/>
          <w:szCs w:val="24"/>
        </w:rPr>
        <w:t xml:space="preserve">, </w:t>
      </w:r>
      <w:proofErr w:type="spellStart"/>
      <w:r w:rsidRPr="004877CF">
        <w:rPr>
          <w:rStyle w:val="spelle"/>
          <w:szCs w:val="24"/>
        </w:rPr>
        <w:t>stamp</w:t>
      </w:r>
      <w:proofErr w:type="spellEnd"/>
      <w:r w:rsidRPr="004877CF">
        <w:rPr>
          <w:rStyle w:val="spelle"/>
          <w:szCs w:val="24"/>
        </w:rPr>
        <w:t xml:space="preserve">, </w:t>
      </w:r>
      <w:proofErr w:type="spellStart"/>
      <w:r w:rsidRPr="004877CF">
        <w:rPr>
          <w:rStyle w:val="spelle"/>
          <w:szCs w:val="24"/>
        </w:rPr>
        <w:t>date</w:t>
      </w:r>
      <w:proofErr w:type="spellEnd"/>
      <w:r w:rsidRPr="004877CF">
        <w:rPr>
          <w:rStyle w:val="spelle"/>
          <w:szCs w:val="24"/>
        </w:rPr>
        <w:t>)</w:t>
      </w:r>
    </w:p>
    <w:p w:rsidR="004877CF" w:rsidRDefault="004877CF">
      <w:pPr>
        <w:rPr>
          <w:rStyle w:val="spelle"/>
          <w:szCs w:val="24"/>
          <w:lang w:val="en-US"/>
        </w:rPr>
      </w:pPr>
    </w:p>
    <w:p w:rsidR="004877CF" w:rsidRPr="004877CF" w:rsidRDefault="004877CF">
      <w:pPr>
        <w:rPr>
          <w:lang w:val="en-US"/>
        </w:rPr>
      </w:pPr>
    </w:p>
    <w:p w:rsidR="004877CF" w:rsidRDefault="004877CF" w:rsidP="004877CF">
      <w:pPr>
        <w:rPr>
          <w:rStyle w:val="spelle"/>
          <w:szCs w:val="24"/>
          <w:lang w:val="en-US"/>
        </w:rPr>
      </w:pPr>
      <w:proofErr w:type="spellStart"/>
      <w:r w:rsidRPr="004877CF">
        <w:rPr>
          <w:rStyle w:val="spelle"/>
          <w:szCs w:val="24"/>
        </w:rPr>
        <w:t>For</w:t>
      </w:r>
      <w:proofErr w:type="spellEnd"/>
      <w:r w:rsidRPr="004877CF">
        <w:rPr>
          <w:rStyle w:val="spelle"/>
          <w:szCs w:val="24"/>
        </w:rPr>
        <w:t xml:space="preserve"> </w:t>
      </w:r>
      <w:r>
        <w:rPr>
          <w:rStyle w:val="spelle"/>
          <w:szCs w:val="24"/>
          <w:lang w:val="en-US"/>
        </w:rPr>
        <w:t xml:space="preserve">the </w:t>
      </w:r>
      <w:r>
        <w:rPr>
          <w:rStyle w:val="spelle"/>
          <w:lang w:val="en-US"/>
        </w:rPr>
        <w:t>Associate Partner</w:t>
      </w:r>
      <w:r w:rsidR="00A2197F" w:rsidRPr="0021052D">
        <w:rPr>
          <w:rStyle w:val="a"/>
          <w:lang w:val="bg-BG"/>
        </w:rPr>
        <w:footnoteReference w:id="3"/>
      </w:r>
      <w:r w:rsidR="00A2197F" w:rsidRPr="0021052D">
        <w:t>:</w:t>
      </w:r>
      <w:r w:rsidRPr="004877CF">
        <w:rPr>
          <w:rStyle w:val="spelle"/>
          <w:szCs w:val="24"/>
        </w:rPr>
        <w:t xml:space="preserve">:  .......................................... </w:t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  <w:r w:rsidRPr="004877CF">
        <w:rPr>
          <w:rStyle w:val="spelle"/>
          <w:szCs w:val="24"/>
        </w:rPr>
        <w:tab/>
      </w:r>
    </w:p>
    <w:p w:rsidR="004877CF" w:rsidRDefault="004877CF" w:rsidP="004877CF">
      <w:pPr>
        <w:rPr>
          <w:rStyle w:val="spelle"/>
          <w:szCs w:val="24"/>
          <w:lang w:val="en-US"/>
        </w:rPr>
      </w:pPr>
    </w:p>
    <w:p w:rsidR="004877CF" w:rsidRDefault="004877CF" w:rsidP="004877CF">
      <w:pPr>
        <w:rPr>
          <w:rStyle w:val="spelle"/>
          <w:szCs w:val="24"/>
          <w:lang w:val="en-US"/>
        </w:rPr>
      </w:pPr>
      <w:r w:rsidRPr="004877CF">
        <w:rPr>
          <w:rStyle w:val="spelle"/>
          <w:szCs w:val="24"/>
        </w:rPr>
        <w:tab/>
        <w:t>(</w:t>
      </w:r>
      <w:proofErr w:type="spellStart"/>
      <w:r w:rsidRPr="004877CF">
        <w:rPr>
          <w:rStyle w:val="spelle"/>
          <w:szCs w:val="24"/>
        </w:rPr>
        <w:t>name</w:t>
      </w:r>
      <w:proofErr w:type="spellEnd"/>
      <w:r w:rsidRPr="004877CF">
        <w:rPr>
          <w:rStyle w:val="spelle"/>
          <w:szCs w:val="24"/>
        </w:rPr>
        <w:t xml:space="preserve">, </w:t>
      </w:r>
      <w:proofErr w:type="spellStart"/>
      <w:r w:rsidRPr="004877CF">
        <w:rPr>
          <w:rStyle w:val="spelle"/>
          <w:szCs w:val="24"/>
        </w:rPr>
        <w:t>signature</w:t>
      </w:r>
      <w:proofErr w:type="spellEnd"/>
      <w:r w:rsidRPr="004877CF">
        <w:rPr>
          <w:rStyle w:val="spelle"/>
          <w:szCs w:val="24"/>
        </w:rPr>
        <w:t xml:space="preserve">, </w:t>
      </w:r>
      <w:proofErr w:type="spellStart"/>
      <w:r w:rsidRPr="004877CF">
        <w:rPr>
          <w:rStyle w:val="spelle"/>
          <w:szCs w:val="24"/>
        </w:rPr>
        <w:t>stamp</w:t>
      </w:r>
      <w:proofErr w:type="spellEnd"/>
      <w:r w:rsidRPr="004877CF">
        <w:rPr>
          <w:rStyle w:val="spelle"/>
          <w:szCs w:val="24"/>
        </w:rPr>
        <w:t xml:space="preserve">, </w:t>
      </w:r>
      <w:proofErr w:type="spellStart"/>
      <w:r w:rsidRPr="004877CF">
        <w:rPr>
          <w:rStyle w:val="spelle"/>
          <w:szCs w:val="24"/>
        </w:rPr>
        <w:t>date</w:t>
      </w:r>
      <w:proofErr w:type="spellEnd"/>
      <w:r w:rsidRPr="004877CF">
        <w:rPr>
          <w:rStyle w:val="spelle"/>
          <w:szCs w:val="24"/>
        </w:rPr>
        <w:t>)</w:t>
      </w:r>
    </w:p>
    <w:p w:rsidR="00A031A6" w:rsidRPr="0021052D" w:rsidRDefault="00A031A6" w:rsidP="00D57C83">
      <w:pPr>
        <w:pStyle w:val="NormalWeb"/>
        <w:spacing w:before="0" w:after="0"/>
      </w:pPr>
    </w:p>
    <w:sectPr w:rsidR="00A031A6" w:rsidRPr="0021052D" w:rsidSect="00203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E3" w:rsidRDefault="00B153E3">
      <w:r>
        <w:separator/>
      </w:r>
    </w:p>
  </w:endnote>
  <w:endnote w:type="continuationSeparator" w:id="0">
    <w:p w:rsidR="00B153E3" w:rsidRDefault="00B1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charset w:val="CC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412A8B">
    <w:pPr>
      <w:pStyle w:val="Footer"/>
      <w:jc w:val="center"/>
      <w:rPr>
        <w:b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0BB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E3" w:rsidRDefault="00B153E3">
      <w:r>
        <w:separator/>
      </w:r>
    </w:p>
  </w:footnote>
  <w:footnote w:type="continuationSeparator" w:id="0">
    <w:p w:rsidR="00B153E3" w:rsidRDefault="00B153E3">
      <w:r>
        <w:continuationSeparator/>
      </w:r>
    </w:p>
  </w:footnote>
  <w:footnote w:id="1">
    <w:p w:rsidR="00A031A6" w:rsidRPr="005A0F7A" w:rsidRDefault="00A2197F">
      <w:r w:rsidRPr="005A0F7A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5A0F7A">
        <w:tab/>
        <w:t xml:space="preserve"> </w:t>
      </w:r>
      <w:r w:rsidR="0054484D">
        <w:rPr>
          <w:lang w:val="en-US"/>
        </w:rPr>
        <w:t xml:space="preserve">In case of more than one Associate Partner insert as many positions as needed. </w:t>
      </w:r>
    </w:p>
  </w:footnote>
  <w:footnote w:id="2">
    <w:p w:rsidR="00A2197F" w:rsidRPr="005A0F7A" w:rsidRDefault="00A2197F">
      <w:pPr>
        <w:pStyle w:val="FootnoteText"/>
      </w:pPr>
      <w:r w:rsidRPr="005A0F7A">
        <w:rPr>
          <w:rStyle w:val="a"/>
          <w:lang w:val="bg-BG"/>
        </w:rPr>
        <w:footnoteRef/>
      </w:r>
      <w:r w:rsidRPr="00AD4FBF">
        <w:tab/>
        <w:t xml:space="preserve"> </w:t>
      </w:r>
      <w:proofErr w:type="spellStart"/>
      <w:r w:rsidR="004877CF" w:rsidRPr="004877CF">
        <w:t>The</w:t>
      </w:r>
      <w:proofErr w:type="spellEnd"/>
      <w:r w:rsidR="004877CF" w:rsidRPr="004877CF">
        <w:t xml:space="preserve"> </w:t>
      </w:r>
      <w:proofErr w:type="spellStart"/>
      <w:r w:rsidR="004877CF" w:rsidRPr="004877CF">
        <w:t>information</w:t>
      </w:r>
      <w:proofErr w:type="spellEnd"/>
      <w:r w:rsidR="004877CF" w:rsidRPr="004877CF">
        <w:t xml:space="preserve"> </w:t>
      </w:r>
      <w:proofErr w:type="spellStart"/>
      <w:r w:rsidR="004877CF" w:rsidRPr="004877CF">
        <w:t>presented</w:t>
      </w:r>
      <w:proofErr w:type="spellEnd"/>
      <w:r w:rsidR="004877CF" w:rsidRPr="004877CF">
        <w:t xml:space="preserve"> </w:t>
      </w:r>
      <w:proofErr w:type="spellStart"/>
      <w:r w:rsidR="004877CF" w:rsidRPr="004877CF">
        <w:t>should</w:t>
      </w:r>
      <w:proofErr w:type="spellEnd"/>
      <w:r w:rsidR="004877CF" w:rsidRPr="004877CF">
        <w:t xml:space="preserve"> </w:t>
      </w:r>
      <w:proofErr w:type="spellStart"/>
      <w:r w:rsidR="004877CF" w:rsidRPr="004877CF">
        <w:t>be</w:t>
      </w:r>
      <w:proofErr w:type="spellEnd"/>
      <w:r w:rsidR="004877CF" w:rsidRPr="004877CF">
        <w:t xml:space="preserve"> </w:t>
      </w:r>
      <w:proofErr w:type="spellStart"/>
      <w:r w:rsidR="004877CF" w:rsidRPr="004877CF">
        <w:t>consistent</w:t>
      </w:r>
      <w:proofErr w:type="spellEnd"/>
      <w:r w:rsidR="004877CF" w:rsidRPr="004877CF">
        <w:t xml:space="preserve"> </w:t>
      </w:r>
      <w:proofErr w:type="spellStart"/>
      <w:r w:rsidR="004877CF" w:rsidRPr="004877CF">
        <w:t>with</w:t>
      </w:r>
      <w:proofErr w:type="spellEnd"/>
      <w:r w:rsidR="004877CF" w:rsidRPr="004877CF">
        <w:t xml:space="preserve"> </w:t>
      </w:r>
      <w:proofErr w:type="spellStart"/>
      <w:r w:rsidR="004877CF" w:rsidRPr="004877CF">
        <w:t>the</w:t>
      </w:r>
      <w:proofErr w:type="spellEnd"/>
      <w:r w:rsidR="004877CF" w:rsidRPr="004877CF">
        <w:t xml:space="preserve"> </w:t>
      </w:r>
      <w:proofErr w:type="spellStart"/>
      <w:r w:rsidR="004877CF" w:rsidRPr="004877CF">
        <w:t>information</w:t>
      </w:r>
      <w:proofErr w:type="spellEnd"/>
      <w:r w:rsidR="004877CF" w:rsidRPr="004877CF">
        <w:t xml:space="preserve"> </w:t>
      </w:r>
      <w:proofErr w:type="spellStart"/>
      <w:r w:rsidR="004877CF" w:rsidRPr="004877CF">
        <w:t>referred</w:t>
      </w:r>
      <w:proofErr w:type="spellEnd"/>
      <w:r w:rsidR="004877CF" w:rsidRPr="004877CF">
        <w:t xml:space="preserve"> </w:t>
      </w:r>
      <w:proofErr w:type="spellStart"/>
      <w:r w:rsidR="004877CF" w:rsidRPr="004877CF">
        <w:t>to</w:t>
      </w:r>
      <w:proofErr w:type="spellEnd"/>
      <w:r w:rsidR="004877CF" w:rsidRPr="004877CF">
        <w:t xml:space="preserve"> </w:t>
      </w:r>
      <w:proofErr w:type="spellStart"/>
      <w:r w:rsidR="004877CF" w:rsidRPr="004877CF">
        <w:t>in</w:t>
      </w:r>
      <w:proofErr w:type="spellEnd"/>
      <w:r w:rsidR="004877CF" w:rsidRPr="004877CF">
        <w:t xml:space="preserve"> </w:t>
      </w:r>
      <w:r w:rsidR="004877CF">
        <w:rPr>
          <w:lang w:val="en-US"/>
        </w:rPr>
        <w:t xml:space="preserve">section </w:t>
      </w:r>
      <w:r w:rsidR="004877CF" w:rsidRPr="004877CF">
        <w:t xml:space="preserve">7 </w:t>
      </w:r>
      <w:proofErr w:type="spellStart"/>
      <w:r w:rsidR="004877CF" w:rsidRPr="004877CF">
        <w:t>of</w:t>
      </w:r>
      <w:proofErr w:type="spellEnd"/>
      <w:r w:rsidR="004877CF" w:rsidRPr="004877CF">
        <w:t xml:space="preserve"> </w:t>
      </w:r>
      <w:proofErr w:type="spellStart"/>
      <w:r w:rsidR="004877CF" w:rsidRPr="004877CF">
        <w:t>the</w:t>
      </w:r>
      <w:proofErr w:type="spellEnd"/>
      <w:r w:rsidR="004877CF" w:rsidRPr="004877CF">
        <w:t xml:space="preserve"> </w:t>
      </w:r>
      <w:proofErr w:type="spellStart"/>
      <w:r w:rsidR="004877CF" w:rsidRPr="004877CF">
        <w:t>Application</w:t>
      </w:r>
      <w:proofErr w:type="spellEnd"/>
      <w:r w:rsidR="004877CF" w:rsidRPr="004877CF">
        <w:t xml:space="preserve"> </w:t>
      </w:r>
      <w:proofErr w:type="spellStart"/>
      <w:r w:rsidR="004877CF" w:rsidRPr="004877CF">
        <w:t>Form</w:t>
      </w:r>
      <w:proofErr w:type="spellEnd"/>
      <w:r w:rsidR="004877CF" w:rsidRPr="004877CF">
        <w:t xml:space="preserve"> </w:t>
      </w:r>
      <w:proofErr w:type="spellStart"/>
      <w:r w:rsidR="004877CF" w:rsidRPr="004877CF">
        <w:t>and</w:t>
      </w:r>
      <w:proofErr w:type="spellEnd"/>
      <w:r w:rsidR="004877CF" w:rsidRPr="004877CF">
        <w:t xml:space="preserve"> </w:t>
      </w:r>
      <w:proofErr w:type="spellStart"/>
      <w:r w:rsidR="004877CF" w:rsidRPr="004877CF">
        <w:t>in</w:t>
      </w:r>
      <w:proofErr w:type="spellEnd"/>
      <w:r w:rsidR="004877CF" w:rsidRPr="004877CF">
        <w:t xml:space="preserve"> </w:t>
      </w:r>
      <w:proofErr w:type="spellStart"/>
      <w:r w:rsidR="004877CF" w:rsidRPr="004877CF">
        <w:t>the</w:t>
      </w:r>
      <w:proofErr w:type="spellEnd"/>
      <w:r w:rsidR="004877CF" w:rsidRPr="004877CF">
        <w:t xml:space="preserve"> </w:t>
      </w:r>
      <w:r w:rsidR="004877CF">
        <w:rPr>
          <w:lang w:val="en-US"/>
        </w:rPr>
        <w:t>P</w:t>
      </w:r>
      <w:proofErr w:type="spellStart"/>
      <w:r w:rsidR="004877CF" w:rsidRPr="004877CF">
        <w:t>roject</w:t>
      </w:r>
      <w:proofErr w:type="spellEnd"/>
      <w:r w:rsidR="004877CF" w:rsidRPr="004877CF">
        <w:t xml:space="preserve"> </w:t>
      </w:r>
      <w:r w:rsidR="004877CF">
        <w:rPr>
          <w:lang w:val="en-US"/>
        </w:rPr>
        <w:t>J</w:t>
      </w:r>
      <w:proofErr w:type="spellStart"/>
      <w:r w:rsidR="004877CF" w:rsidRPr="004877CF">
        <w:t>ustification</w:t>
      </w:r>
      <w:proofErr w:type="spellEnd"/>
      <w:r w:rsidR="004877CF" w:rsidRPr="004877CF">
        <w:t xml:space="preserve"> (</w:t>
      </w:r>
      <w:proofErr w:type="spellStart"/>
      <w:r w:rsidR="004877CF" w:rsidRPr="004877CF">
        <w:t>Annex</w:t>
      </w:r>
      <w:proofErr w:type="spellEnd"/>
      <w:r w:rsidR="004877CF" w:rsidRPr="004877CF">
        <w:t xml:space="preserve"> I)</w:t>
      </w:r>
    </w:p>
  </w:footnote>
  <w:footnote w:id="3">
    <w:p w:rsidR="00A031A6" w:rsidRPr="005A0F7A" w:rsidRDefault="00A2197F">
      <w:r w:rsidRPr="00AD4FBF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AD4FBF">
        <w:tab/>
        <w:t xml:space="preserve"> </w:t>
      </w:r>
      <w:proofErr w:type="spellStart"/>
      <w:r w:rsidR="004877CF" w:rsidRPr="004877CF">
        <w:t>In</w:t>
      </w:r>
      <w:proofErr w:type="spellEnd"/>
      <w:r w:rsidR="004877CF" w:rsidRPr="004877CF">
        <w:t xml:space="preserve"> </w:t>
      </w:r>
      <w:proofErr w:type="spellStart"/>
      <w:r w:rsidR="004877CF" w:rsidRPr="004877CF">
        <w:t>case</w:t>
      </w:r>
      <w:proofErr w:type="spellEnd"/>
      <w:r w:rsidR="004877CF" w:rsidRPr="004877CF">
        <w:t xml:space="preserve"> </w:t>
      </w:r>
      <w:proofErr w:type="spellStart"/>
      <w:r w:rsidR="004877CF" w:rsidRPr="004877CF">
        <w:t>of</w:t>
      </w:r>
      <w:proofErr w:type="spellEnd"/>
      <w:r w:rsidR="004877CF" w:rsidRPr="004877CF">
        <w:t xml:space="preserve"> </w:t>
      </w:r>
      <w:proofErr w:type="spellStart"/>
      <w:r w:rsidR="004877CF" w:rsidRPr="004877CF">
        <w:t>more</w:t>
      </w:r>
      <w:proofErr w:type="spellEnd"/>
      <w:r w:rsidR="004877CF" w:rsidRPr="004877CF">
        <w:t xml:space="preserve"> </w:t>
      </w:r>
      <w:proofErr w:type="spellStart"/>
      <w:r w:rsidR="004877CF" w:rsidRPr="004877CF">
        <w:t>than</w:t>
      </w:r>
      <w:proofErr w:type="spellEnd"/>
      <w:r w:rsidR="004877CF" w:rsidRPr="004877CF">
        <w:t xml:space="preserve"> </w:t>
      </w:r>
      <w:proofErr w:type="spellStart"/>
      <w:r w:rsidR="004877CF" w:rsidRPr="004877CF">
        <w:t>one</w:t>
      </w:r>
      <w:proofErr w:type="spellEnd"/>
      <w:r w:rsidR="004877CF" w:rsidRPr="004877CF">
        <w:t xml:space="preserve"> </w:t>
      </w:r>
      <w:proofErr w:type="spellStart"/>
      <w:r w:rsidR="004877CF" w:rsidRPr="004877CF">
        <w:t>Associate</w:t>
      </w:r>
      <w:proofErr w:type="spellEnd"/>
      <w:r w:rsidR="004877CF" w:rsidRPr="004877CF">
        <w:t xml:space="preserve"> </w:t>
      </w:r>
      <w:proofErr w:type="spellStart"/>
      <w:r w:rsidR="004877CF" w:rsidRPr="004877CF">
        <w:t>Partner</w:t>
      </w:r>
      <w:proofErr w:type="spellEnd"/>
      <w:r w:rsidR="004877CF" w:rsidRPr="004877CF">
        <w:t xml:space="preserve"> </w:t>
      </w:r>
      <w:proofErr w:type="spellStart"/>
      <w:r w:rsidR="004877CF" w:rsidRPr="004877CF">
        <w:t>insert</w:t>
      </w:r>
      <w:proofErr w:type="spellEnd"/>
      <w:r w:rsidR="004877CF" w:rsidRPr="004877CF">
        <w:t xml:space="preserve"> </w:t>
      </w:r>
      <w:proofErr w:type="spellStart"/>
      <w:r w:rsidR="004877CF" w:rsidRPr="004877CF">
        <w:t>as</w:t>
      </w:r>
      <w:proofErr w:type="spellEnd"/>
      <w:r w:rsidR="004877CF" w:rsidRPr="004877CF">
        <w:t xml:space="preserve"> </w:t>
      </w:r>
      <w:proofErr w:type="spellStart"/>
      <w:r w:rsidR="004877CF" w:rsidRPr="004877CF">
        <w:t>many</w:t>
      </w:r>
      <w:proofErr w:type="spellEnd"/>
      <w:r w:rsidR="004877CF" w:rsidRPr="004877CF">
        <w:t xml:space="preserve"> </w:t>
      </w:r>
      <w:r w:rsidR="004877CF">
        <w:rPr>
          <w:lang w:val="en-US"/>
        </w:rPr>
        <w:t>rows</w:t>
      </w:r>
      <w:r w:rsidR="004877CF" w:rsidRPr="004877CF">
        <w:t xml:space="preserve"> </w:t>
      </w:r>
      <w:proofErr w:type="spellStart"/>
      <w:r w:rsidR="004877CF" w:rsidRPr="004877CF">
        <w:t>as</w:t>
      </w:r>
      <w:proofErr w:type="spellEnd"/>
      <w:r w:rsidR="004877CF" w:rsidRPr="004877CF">
        <w:t xml:space="preserve"> </w:t>
      </w:r>
      <w:proofErr w:type="spellStart"/>
      <w:r w:rsidR="004877CF" w:rsidRPr="004877CF">
        <w:t>needed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Pr="00A65B0F" w:rsidRDefault="00A2197F" w:rsidP="00A65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6"/>
    <w:rsid w:val="000157CC"/>
    <w:rsid w:val="000702FC"/>
    <w:rsid w:val="0007252D"/>
    <w:rsid w:val="00203088"/>
    <w:rsid w:val="0021052D"/>
    <w:rsid w:val="00227E00"/>
    <w:rsid w:val="00250BF6"/>
    <w:rsid w:val="00311B2E"/>
    <w:rsid w:val="003951B5"/>
    <w:rsid w:val="003B320A"/>
    <w:rsid w:val="003C6F8E"/>
    <w:rsid w:val="003E29FB"/>
    <w:rsid w:val="00412A8B"/>
    <w:rsid w:val="004301C5"/>
    <w:rsid w:val="004816B5"/>
    <w:rsid w:val="00482326"/>
    <w:rsid w:val="004877CF"/>
    <w:rsid w:val="004C73D1"/>
    <w:rsid w:val="004F7184"/>
    <w:rsid w:val="0051311F"/>
    <w:rsid w:val="0053447A"/>
    <w:rsid w:val="00540F3F"/>
    <w:rsid w:val="0054484D"/>
    <w:rsid w:val="00597431"/>
    <w:rsid w:val="005A0F7A"/>
    <w:rsid w:val="005D09B1"/>
    <w:rsid w:val="005D4A74"/>
    <w:rsid w:val="005F1FEF"/>
    <w:rsid w:val="006254F3"/>
    <w:rsid w:val="006C4C0F"/>
    <w:rsid w:val="006C5FC0"/>
    <w:rsid w:val="006D3AEB"/>
    <w:rsid w:val="007F6DDF"/>
    <w:rsid w:val="00812239"/>
    <w:rsid w:val="00821F71"/>
    <w:rsid w:val="00892377"/>
    <w:rsid w:val="008B72A9"/>
    <w:rsid w:val="008E7B5D"/>
    <w:rsid w:val="00901932"/>
    <w:rsid w:val="00916389"/>
    <w:rsid w:val="009417AF"/>
    <w:rsid w:val="00962781"/>
    <w:rsid w:val="00963203"/>
    <w:rsid w:val="00975CBF"/>
    <w:rsid w:val="00A031A6"/>
    <w:rsid w:val="00A2197F"/>
    <w:rsid w:val="00A65B0F"/>
    <w:rsid w:val="00A812F0"/>
    <w:rsid w:val="00AA28E5"/>
    <w:rsid w:val="00AC601D"/>
    <w:rsid w:val="00AD4FBF"/>
    <w:rsid w:val="00B153E3"/>
    <w:rsid w:val="00B30A03"/>
    <w:rsid w:val="00B943B8"/>
    <w:rsid w:val="00BE1C2D"/>
    <w:rsid w:val="00C90E88"/>
    <w:rsid w:val="00CB0481"/>
    <w:rsid w:val="00D062F4"/>
    <w:rsid w:val="00D15819"/>
    <w:rsid w:val="00D57C83"/>
    <w:rsid w:val="00DA041B"/>
    <w:rsid w:val="00E1596E"/>
    <w:rsid w:val="00E93956"/>
    <w:rsid w:val="00EB63DD"/>
    <w:rsid w:val="00F25D31"/>
    <w:rsid w:val="00F913C4"/>
    <w:rsid w:val="00FA6311"/>
    <w:rsid w:val="00FB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03BA904A-85DF-41E1-89C9-8289D4D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88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203088"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rsid w:val="00203088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030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2030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3088"/>
    <w:rPr>
      <w:rFonts w:ascii="Symbol" w:hAnsi="Symbol" w:cs="Symbol" w:hint="default"/>
    </w:rPr>
  </w:style>
  <w:style w:type="character" w:customStyle="1" w:styleId="WW8Num2z0">
    <w:name w:val="WW8Num2z0"/>
    <w:rsid w:val="00203088"/>
    <w:rPr>
      <w:rFonts w:hint="default"/>
    </w:rPr>
  </w:style>
  <w:style w:type="character" w:customStyle="1" w:styleId="WW8Num3z0">
    <w:name w:val="WW8Num3z0"/>
    <w:rsid w:val="00203088"/>
    <w:rPr>
      <w:rFonts w:hint="default"/>
    </w:rPr>
  </w:style>
  <w:style w:type="character" w:customStyle="1" w:styleId="WW8Num3z1">
    <w:name w:val="WW8Num3z1"/>
    <w:rsid w:val="00203088"/>
  </w:style>
  <w:style w:type="character" w:customStyle="1" w:styleId="WW8Num3z2">
    <w:name w:val="WW8Num3z2"/>
    <w:rsid w:val="00203088"/>
  </w:style>
  <w:style w:type="character" w:customStyle="1" w:styleId="WW8Num3z3">
    <w:name w:val="WW8Num3z3"/>
    <w:rsid w:val="00203088"/>
  </w:style>
  <w:style w:type="character" w:customStyle="1" w:styleId="WW8Num3z4">
    <w:name w:val="WW8Num3z4"/>
    <w:rsid w:val="00203088"/>
  </w:style>
  <w:style w:type="character" w:customStyle="1" w:styleId="WW8Num3z5">
    <w:name w:val="WW8Num3z5"/>
    <w:rsid w:val="00203088"/>
  </w:style>
  <w:style w:type="character" w:customStyle="1" w:styleId="WW8Num3z6">
    <w:name w:val="WW8Num3z6"/>
    <w:rsid w:val="00203088"/>
  </w:style>
  <w:style w:type="character" w:customStyle="1" w:styleId="WW8Num3z7">
    <w:name w:val="WW8Num3z7"/>
    <w:rsid w:val="00203088"/>
  </w:style>
  <w:style w:type="character" w:customStyle="1" w:styleId="WW8Num3z8">
    <w:name w:val="WW8Num3z8"/>
    <w:rsid w:val="00203088"/>
  </w:style>
  <w:style w:type="character" w:customStyle="1" w:styleId="WW8Num4z0">
    <w:name w:val="WW8Num4z0"/>
    <w:rsid w:val="00203088"/>
    <w:rPr>
      <w:rFonts w:hint="default"/>
    </w:rPr>
  </w:style>
  <w:style w:type="character" w:customStyle="1" w:styleId="WW8Num4z2">
    <w:name w:val="WW8Num4z2"/>
    <w:rsid w:val="00203088"/>
  </w:style>
  <w:style w:type="character" w:customStyle="1" w:styleId="WW8Num4z3">
    <w:name w:val="WW8Num4z3"/>
    <w:rsid w:val="00203088"/>
  </w:style>
  <w:style w:type="character" w:customStyle="1" w:styleId="WW8Num4z4">
    <w:name w:val="WW8Num4z4"/>
    <w:rsid w:val="00203088"/>
  </w:style>
  <w:style w:type="character" w:customStyle="1" w:styleId="WW8Num4z5">
    <w:name w:val="WW8Num4z5"/>
    <w:rsid w:val="00203088"/>
  </w:style>
  <w:style w:type="character" w:customStyle="1" w:styleId="WW8Num4z6">
    <w:name w:val="WW8Num4z6"/>
    <w:rsid w:val="00203088"/>
  </w:style>
  <w:style w:type="character" w:customStyle="1" w:styleId="WW8Num4z7">
    <w:name w:val="WW8Num4z7"/>
    <w:rsid w:val="00203088"/>
  </w:style>
  <w:style w:type="character" w:customStyle="1" w:styleId="WW8Num4z8">
    <w:name w:val="WW8Num4z8"/>
    <w:rsid w:val="00203088"/>
  </w:style>
  <w:style w:type="character" w:customStyle="1" w:styleId="WW8Num5z0">
    <w:name w:val="WW8Num5z0"/>
    <w:rsid w:val="00203088"/>
    <w:rPr>
      <w:rFonts w:hint="default"/>
    </w:rPr>
  </w:style>
  <w:style w:type="character" w:customStyle="1" w:styleId="WW8Num5z1">
    <w:name w:val="WW8Num5z1"/>
    <w:rsid w:val="00203088"/>
    <w:rPr>
      <w:rFonts w:hint="default"/>
      <w:b/>
    </w:rPr>
  </w:style>
  <w:style w:type="character" w:customStyle="1" w:styleId="WW8Num6z0">
    <w:name w:val="WW8Num6z0"/>
    <w:rsid w:val="00203088"/>
    <w:rPr>
      <w:rFonts w:ascii="Wingdings" w:hAnsi="Wingdings" w:cs="Wingdings" w:hint="default"/>
    </w:rPr>
  </w:style>
  <w:style w:type="character" w:customStyle="1" w:styleId="WW8Num6z1">
    <w:name w:val="WW8Num6z1"/>
    <w:rsid w:val="00203088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sid w:val="00203088"/>
    <w:rPr>
      <w:rFonts w:ascii="Symbol" w:hAnsi="Symbol" w:cs="Symbol" w:hint="default"/>
    </w:rPr>
  </w:style>
  <w:style w:type="character" w:customStyle="1" w:styleId="WW8Num6z4">
    <w:name w:val="WW8Num6z4"/>
    <w:rsid w:val="00203088"/>
    <w:rPr>
      <w:rFonts w:ascii="Courier New" w:hAnsi="Courier New" w:cs="Courier New" w:hint="default"/>
    </w:rPr>
  </w:style>
  <w:style w:type="character" w:customStyle="1" w:styleId="WW8Num7z0">
    <w:name w:val="WW8Num7z0"/>
    <w:rsid w:val="00203088"/>
    <w:rPr>
      <w:rFonts w:hint="default"/>
    </w:rPr>
  </w:style>
  <w:style w:type="character" w:customStyle="1" w:styleId="WW8Num8z0">
    <w:name w:val="WW8Num8z0"/>
    <w:rsid w:val="00203088"/>
    <w:rPr>
      <w:rFonts w:hint="default"/>
    </w:rPr>
  </w:style>
  <w:style w:type="character" w:customStyle="1" w:styleId="WW8Num8z1">
    <w:name w:val="WW8Num8z1"/>
    <w:rsid w:val="00203088"/>
    <w:rPr>
      <w:rFonts w:hint="default"/>
      <w:b/>
    </w:rPr>
  </w:style>
  <w:style w:type="character" w:customStyle="1" w:styleId="WW8Num9z0">
    <w:name w:val="WW8Num9z0"/>
    <w:rsid w:val="00203088"/>
    <w:rPr>
      <w:rFonts w:hint="default"/>
    </w:rPr>
  </w:style>
  <w:style w:type="character" w:customStyle="1" w:styleId="WW8Num9z1">
    <w:name w:val="WW8Num9z1"/>
    <w:rsid w:val="00203088"/>
  </w:style>
  <w:style w:type="character" w:customStyle="1" w:styleId="WW8Num9z2">
    <w:name w:val="WW8Num9z2"/>
    <w:rsid w:val="00203088"/>
  </w:style>
  <w:style w:type="character" w:customStyle="1" w:styleId="WW8Num9z3">
    <w:name w:val="WW8Num9z3"/>
    <w:rsid w:val="00203088"/>
  </w:style>
  <w:style w:type="character" w:customStyle="1" w:styleId="WW8Num9z4">
    <w:name w:val="WW8Num9z4"/>
    <w:rsid w:val="00203088"/>
  </w:style>
  <w:style w:type="character" w:customStyle="1" w:styleId="WW8Num9z5">
    <w:name w:val="WW8Num9z5"/>
    <w:rsid w:val="00203088"/>
  </w:style>
  <w:style w:type="character" w:customStyle="1" w:styleId="WW8Num9z6">
    <w:name w:val="WW8Num9z6"/>
    <w:rsid w:val="00203088"/>
  </w:style>
  <w:style w:type="character" w:customStyle="1" w:styleId="WW8Num9z7">
    <w:name w:val="WW8Num9z7"/>
    <w:rsid w:val="00203088"/>
  </w:style>
  <w:style w:type="character" w:customStyle="1" w:styleId="WW8Num9z8">
    <w:name w:val="WW8Num9z8"/>
    <w:rsid w:val="00203088"/>
  </w:style>
  <w:style w:type="character" w:customStyle="1" w:styleId="WW8Num10z0">
    <w:name w:val="WW8Num10z0"/>
    <w:rsid w:val="00203088"/>
    <w:rPr>
      <w:rFonts w:hint="default"/>
    </w:rPr>
  </w:style>
  <w:style w:type="character" w:customStyle="1" w:styleId="WW8Num10z1">
    <w:name w:val="WW8Num10z1"/>
    <w:rsid w:val="00203088"/>
  </w:style>
  <w:style w:type="character" w:customStyle="1" w:styleId="WW8Num10z2">
    <w:name w:val="WW8Num10z2"/>
    <w:rsid w:val="00203088"/>
  </w:style>
  <w:style w:type="character" w:customStyle="1" w:styleId="WW8Num10z3">
    <w:name w:val="WW8Num10z3"/>
    <w:rsid w:val="00203088"/>
  </w:style>
  <w:style w:type="character" w:customStyle="1" w:styleId="WW8Num10z4">
    <w:name w:val="WW8Num10z4"/>
    <w:rsid w:val="00203088"/>
  </w:style>
  <w:style w:type="character" w:customStyle="1" w:styleId="WW8Num10z5">
    <w:name w:val="WW8Num10z5"/>
    <w:rsid w:val="00203088"/>
  </w:style>
  <w:style w:type="character" w:customStyle="1" w:styleId="WW8Num10z6">
    <w:name w:val="WW8Num10z6"/>
    <w:rsid w:val="00203088"/>
  </w:style>
  <w:style w:type="character" w:customStyle="1" w:styleId="WW8Num10z7">
    <w:name w:val="WW8Num10z7"/>
    <w:rsid w:val="00203088"/>
  </w:style>
  <w:style w:type="character" w:customStyle="1" w:styleId="WW8Num10z8">
    <w:name w:val="WW8Num10z8"/>
    <w:rsid w:val="00203088"/>
  </w:style>
  <w:style w:type="character" w:customStyle="1" w:styleId="WW8Num11z0">
    <w:name w:val="WW8Num11z0"/>
    <w:rsid w:val="00203088"/>
    <w:rPr>
      <w:rFonts w:hint="default"/>
      <w:b w:val="0"/>
      <w:color w:val="auto"/>
    </w:rPr>
  </w:style>
  <w:style w:type="character" w:customStyle="1" w:styleId="WW8Num11z1">
    <w:name w:val="WW8Num11z1"/>
    <w:rsid w:val="00203088"/>
  </w:style>
  <w:style w:type="character" w:customStyle="1" w:styleId="WW8Num11z2">
    <w:name w:val="WW8Num11z2"/>
    <w:rsid w:val="00203088"/>
  </w:style>
  <w:style w:type="character" w:customStyle="1" w:styleId="WW8Num11z3">
    <w:name w:val="WW8Num11z3"/>
    <w:rsid w:val="00203088"/>
  </w:style>
  <w:style w:type="character" w:customStyle="1" w:styleId="WW8Num11z4">
    <w:name w:val="WW8Num11z4"/>
    <w:rsid w:val="00203088"/>
  </w:style>
  <w:style w:type="character" w:customStyle="1" w:styleId="WW8Num11z5">
    <w:name w:val="WW8Num11z5"/>
    <w:rsid w:val="00203088"/>
  </w:style>
  <w:style w:type="character" w:customStyle="1" w:styleId="WW8Num11z6">
    <w:name w:val="WW8Num11z6"/>
    <w:rsid w:val="00203088"/>
  </w:style>
  <w:style w:type="character" w:customStyle="1" w:styleId="WW8Num11z7">
    <w:name w:val="WW8Num11z7"/>
    <w:rsid w:val="00203088"/>
  </w:style>
  <w:style w:type="character" w:customStyle="1" w:styleId="WW8Num11z8">
    <w:name w:val="WW8Num11z8"/>
    <w:rsid w:val="00203088"/>
  </w:style>
  <w:style w:type="character" w:customStyle="1" w:styleId="WW8Num12z0">
    <w:name w:val="WW8Num12z0"/>
    <w:rsid w:val="00203088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sid w:val="00203088"/>
    <w:rPr>
      <w:rFonts w:ascii="Courier New" w:hAnsi="Courier New" w:cs="Courier New" w:hint="default"/>
    </w:rPr>
  </w:style>
  <w:style w:type="character" w:customStyle="1" w:styleId="WW8Num12z2">
    <w:name w:val="WW8Num12z2"/>
    <w:rsid w:val="00203088"/>
    <w:rPr>
      <w:rFonts w:ascii="Wingdings" w:hAnsi="Wingdings" w:cs="Wingdings" w:hint="default"/>
    </w:rPr>
  </w:style>
  <w:style w:type="character" w:customStyle="1" w:styleId="WW8Num12z3">
    <w:name w:val="WW8Num12z3"/>
    <w:rsid w:val="00203088"/>
    <w:rPr>
      <w:rFonts w:ascii="Symbol" w:hAnsi="Symbol" w:cs="Symbol" w:hint="default"/>
    </w:rPr>
  </w:style>
  <w:style w:type="character" w:customStyle="1" w:styleId="WW8Num13z0">
    <w:name w:val="WW8Num13z0"/>
    <w:rsid w:val="00203088"/>
    <w:rPr>
      <w:rFonts w:hint="default"/>
    </w:rPr>
  </w:style>
  <w:style w:type="character" w:customStyle="1" w:styleId="WW8Num13z1">
    <w:name w:val="WW8Num13z1"/>
    <w:rsid w:val="00203088"/>
  </w:style>
  <w:style w:type="character" w:customStyle="1" w:styleId="WW8Num13z2">
    <w:name w:val="WW8Num13z2"/>
    <w:rsid w:val="00203088"/>
  </w:style>
  <w:style w:type="character" w:customStyle="1" w:styleId="WW8Num13z3">
    <w:name w:val="WW8Num13z3"/>
    <w:rsid w:val="00203088"/>
  </w:style>
  <w:style w:type="character" w:customStyle="1" w:styleId="WW8Num13z4">
    <w:name w:val="WW8Num13z4"/>
    <w:rsid w:val="00203088"/>
  </w:style>
  <w:style w:type="character" w:customStyle="1" w:styleId="WW8Num13z5">
    <w:name w:val="WW8Num13z5"/>
    <w:rsid w:val="00203088"/>
  </w:style>
  <w:style w:type="character" w:customStyle="1" w:styleId="WW8Num13z6">
    <w:name w:val="WW8Num13z6"/>
    <w:rsid w:val="00203088"/>
  </w:style>
  <w:style w:type="character" w:customStyle="1" w:styleId="WW8Num13z7">
    <w:name w:val="WW8Num13z7"/>
    <w:rsid w:val="00203088"/>
  </w:style>
  <w:style w:type="character" w:customStyle="1" w:styleId="WW8Num13z8">
    <w:name w:val="WW8Num13z8"/>
    <w:rsid w:val="00203088"/>
  </w:style>
  <w:style w:type="character" w:customStyle="1" w:styleId="WW8Num14z0">
    <w:name w:val="WW8Num14z0"/>
    <w:rsid w:val="00203088"/>
    <w:rPr>
      <w:rFonts w:hint="default"/>
    </w:rPr>
  </w:style>
  <w:style w:type="character" w:customStyle="1" w:styleId="WW8Num15z0">
    <w:name w:val="WW8Num15z0"/>
    <w:rsid w:val="0020308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03088"/>
    <w:rPr>
      <w:rFonts w:ascii="Courier New" w:hAnsi="Courier New" w:cs="Courier New" w:hint="default"/>
    </w:rPr>
  </w:style>
  <w:style w:type="character" w:customStyle="1" w:styleId="WW8Num15z2">
    <w:name w:val="WW8Num15z2"/>
    <w:rsid w:val="00203088"/>
    <w:rPr>
      <w:rFonts w:ascii="Wingdings" w:hAnsi="Wingdings" w:cs="Wingdings" w:hint="default"/>
    </w:rPr>
  </w:style>
  <w:style w:type="character" w:customStyle="1" w:styleId="WW8Num15z3">
    <w:name w:val="WW8Num15z3"/>
    <w:rsid w:val="00203088"/>
    <w:rPr>
      <w:rFonts w:ascii="Symbol" w:hAnsi="Symbol" w:cs="Symbol" w:hint="default"/>
    </w:rPr>
  </w:style>
  <w:style w:type="character" w:customStyle="1" w:styleId="WW8Num16z0">
    <w:name w:val="WW8Num16z0"/>
    <w:rsid w:val="00203088"/>
    <w:rPr>
      <w:rFonts w:ascii="Wingdings" w:hAnsi="Wingdings" w:cs="Wingdings" w:hint="default"/>
      <w:sz w:val="16"/>
    </w:rPr>
  </w:style>
  <w:style w:type="character" w:customStyle="1" w:styleId="WW8Num16z1">
    <w:name w:val="WW8Num16z1"/>
    <w:rsid w:val="00203088"/>
  </w:style>
  <w:style w:type="character" w:customStyle="1" w:styleId="WW8Num16z2">
    <w:name w:val="WW8Num16z2"/>
    <w:rsid w:val="00203088"/>
  </w:style>
  <w:style w:type="character" w:customStyle="1" w:styleId="WW8Num16z3">
    <w:name w:val="WW8Num16z3"/>
    <w:rsid w:val="00203088"/>
  </w:style>
  <w:style w:type="character" w:customStyle="1" w:styleId="WW8Num16z4">
    <w:name w:val="WW8Num16z4"/>
    <w:rsid w:val="00203088"/>
  </w:style>
  <w:style w:type="character" w:customStyle="1" w:styleId="WW8Num16z5">
    <w:name w:val="WW8Num16z5"/>
    <w:rsid w:val="00203088"/>
  </w:style>
  <w:style w:type="character" w:customStyle="1" w:styleId="WW8Num16z6">
    <w:name w:val="WW8Num16z6"/>
    <w:rsid w:val="00203088"/>
  </w:style>
  <w:style w:type="character" w:customStyle="1" w:styleId="WW8Num16z7">
    <w:name w:val="WW8Num16z7"/>
    <w:rsid w:val="00203088"/>
  </w:style>
  <w:style w:type="character" w:customStyle="1" w:styleId="WW8Num16z8">
    <w:name w:val="WW8Num16z8"/>
    <w:rsid w:val="00203088"/>
  </w:style>
  <w:style w:type="character" w:customStyle="1" w:styleId="WW8Num17z0">
    <w:name w:val="WW8Num17z0"/>
    <w:rsid w:val="00203088"/>
    <w:rPr>
      <w:rFonts w:hint="default"/>
    </w:rPr>
  </w:style>
  <w:style w:type="character" w:customStyle="1" w:styleId="WW8Num18z0">
    <w:name w:val="WW8Num18z0"/>
    <w:rsid w:val="00203088"/>
    <w:rPr>
      <w:rFonts w:hint="default"/>
    </w:rPr>
  </w:style>
  <w:style w:type="character" w:customStyle="1" w:styleId="WW8Num18z1">
    <w:name w:val="WW8Num18z1"/>
    <w:rsid w:val="00203088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203088"/>
  </w:style>
  <w:style w:type="character" w:customStyle="1" w:styleId="WW8Num18z3">
    <w:name w:val="WW8Num18z3"/>
    <w:rsid w:val="00203088"/>
  </w:style>
  <w:style w:type="character" w:customStyle="1" w:styleId="WW8Num18z4">
    <w:name w:val="WW8Num18z4"/>
    <w:rsid w:val="00203088"/>
  </w:style>
  <w:style w:type="character" w:customStyle="1" w:styleId="WW8Num18z5">
    <w:name w:val="WW8Num18z5"/>
    <w:rsid w:val="00203088"/>
  </w:style>
  <w:style w:type="character" w:customStyle="1" w:styleId="WW8Num18z6">
    <w:name w:val="WW8Num18z6"/>
    <w:rsid w:val="00203088"/>
  </w:style>
  <w:style w:type="character" w:customStyle="1" w:styleId="WW8Num18z7">
    <w:name w:val="WW8Num18z7"/>
    <w:rsid w:val="00203088"/>
  </w:style>
  <w:style w:type="character" w:customStyle="1" w:styleId="WW8Num18z8">
    <w:name w:val="WW8Num18z8"/>
    <w:rsid w:val="00203088"/>
  </w:style>
  <w:style w:type="character" w:customStyle="1" w:styleId="WW8Num19z0">
    <w:name w:val="WW8Num19z0"/>
    <w:rsid w:val="00203088"/>
    <w:rPr>
      <w:rFonts w:hint="default"/>
    </w:rPr>
  </w:style>
  <w:style w:type="character" w:customStyle="1" w:styleId="WW8Num20z0">
    <w:name w:val="WW8Num20z0"/>
    <w:rsid w:val="00203088"/>
    <w:rPr>
      <w:rFonts w:hint="default"/>
    </w:rPr>
  </w:style>
  <w:style w:type="character" w:customStyle="1" w:styleId="WW8Num20z2">
    <w:name w:val="WW8Num20z2"/>
    <w:rsid w:val="00203088"/>
    <w:rPr>
      <w:rFonts w:hint="default"/>
      <w:i w:val="0"/>
    </w:rPr>
  </w:style>
  <w:style w:type="character" w:customStyle="1" w:styleId="WW8Num21z0">
    <w:name w:val="WW8Num21z0"/>
    <w:rsid w:val="00203088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sid w:val="00203088"/>
    <w:rPr>
      <w:rFonts w:ascii="Courier New" w:hAnsi="Courier New" w:cs="Courier New" w:hint="default"/>
    </w:rPr>
  </w:style>
  <w:style w:type="character" w:customStyle="1" w:styleId="WW8Num21z2">
    <w:name w:val="WW8Num21z2"/>
    <w:rsid w:val="00203088"/>
    <w:rPr>
      <w:rFonts w:ascii="Wingdings" w:hAnsi="Wingdings" w:cs="Wingdings" w:hint="default"/>
    </w:rPr>
  </w:style>
  <w:style w:type="character" w:customStyle="1" w:styleId="WW8Num21z3">
    <w:name w:val="WW8Num21z3"/>
    <w:rsid w:val="00203088"/>
    <w:rPr>
      <w:rFonts w:ascii="Symbol" w:hAnsi="Symbol" w:cs="Symbol" w:hint="default"/>
    </w:rPr>
  </w:style>
  <w:style w:type="character" w:customStyle="1" w:styleId="WW8Num22z0">
    <w:name w:val="WW8Num22z0"/>
    <w:rsid w:val="00203088"/>
    <w:rPr>
      <w:rFonts w:hint="default"/>
    </w:rPr>
  </w:style>
  <w:style w:type="character" w:customStyle="1" w:styleId="WW8Num22z1">
    <w:name w:val="WW8Num22z1"/>
    <w:rsid w:val="00203088"/>
  </w:style>
  <w:style w:type="character" w:customStyle="1" w:styleId="WW8Num22z2">
    <w:name w:val="WW8Num22z2"/>
    <w:rsid w:val="00203088"/>
  </w:style>
  <w:style w:type="character" w:customStyle="1" w:styleId="WW8Num22z3">
    <w:name w:val="WW8Num22z3"/>
    <w:rsid w:val="00203088"/>
  </w:style>
  <w:style w:type="character" w:customStyle="1" w:styleId="WW8Num22z4">
    <w:name w:val="WW8Num22z4"/>
    <w:rsid w:val="00203088"/>
  </w:style>
  <w:style w:type="character" w:customStyle="1" w:styleId="WW8Num22z5">
    <w:name w:val="WW8Num22z5"/>
    <w:rsid w:val="00203088"/>
  </w:style>
  <w:style w:type="character" w:customStyle="1" w:styleId="WW8Num22z6">
    <w:name w:val="WW8Num22z6"/>
    <w:rsid w:val="00203088"/>
  </w:style>
  <w:style w:type="character" w:customStyle="1" w:styleId="WW8Num22z7">
    <w:name w:val="WW8Num22z7"/>
    <w:rsid w:val="00203088"/>
  </w:style>
  <w:style w:type="character" w:customStyle="1" w:styleId="WW8Num22z8">
    <w:name w:val="WW8Num22z8"/>
    <w:rsid w:val="00203088"/>
  </w:style>
  <w:style w:type="character" w:customStyle="1" w:styleId="WW8Num23z0">
    <w:name w:val="WW8Num23z0"/>
    <w:rsid w:val="00203088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sid w:val="00203088"/>
    <w:rPr>
      <w:rFonts w:ascii="Courier New" w:hAnsi="Courier New" w:cs="Courier New" w:hint="default"/>
    </w:rPr>
  </w:style>
  <w:style w:type="character" w:customStyle="1" w:styleId="WW8Num23z2">
    <w:name w:val="WW8Num23z2"/>
    <w:rsid w:val="00203088"/>
    <w:rPr>
      <w:rFonts w:ascii="Wingdings" w:hAnsi="Wingdings" w:cs="Wingdings" w:hint="default"/>
    </w:rPr>
  </w:style>
  <w:style w:type="character" w:customStyle="1" w:styleId="WW8Num23z3">
    <w:name w:val="WW8Num23z3"/>
    <w:rsid w:val="00203088"/>
    <w:rPr>
      <w:rFonts w:ascii="Symbol" w:hAnsi="Symbol" w:cs="Symbol" w:hint="default"/>
    </w:rPr>
  </w:style>
  <w:style w:type="character" w:customStyle="1" w:styleId="WW8Num24z0">
    <w:name w:val="WW8Num24z0"/>
    <w:rsid w:val="00203088"/>
    <w:rPr>
      <w:rFonts w:hint="default"/>
    </w:rPr>
  </w:style>
  <w:style w:type="character" w:customStyle="1" w:styleId="WW8Num25z0">
    <w:name w:val="WW8Num25z0"/>
    <w:rsid w:val="00203088"/>
    <w:rPr>
      <w:rFonts w:ascii="Wingdings" w:hAnsi="Wingdings" w:cs="Wingdings" w:hint="default"/>
    </w:rPr>
  </w:style>
  <w:style w:type="character" w:customStyle="1" w:styleId="WW8Num25z1">
    <w:name w:val="WW8Num25z1"/>
    <w:rsid w:val="00203088"/>
    <w:rPr>
      <w:rFonts w:ascii="Courier New" w:hAnsi="Courier New" w:cs="Courier New" w:hint="default"/>
    </w:rPr>
  </w:style>
  <w:style w:type="character" w:customStyle="1" w:styleId="WW8Num25z3">
    <w:name w:val="WW8Num25z3"/>
    <w:rsid w:val="00203088"/>
    <w:rPr>
      <w:rFonts w:ascii="Symbol" w:hAnsi="Symbol" w:cs="Symbol" w:hint="default"/>
    </w:rPr>
  </w:style>
  <w:style w:type="character" w:customStyle="1" w:styleId="WW8Num26z0">
    <w:name w:val="WW8Num26z0"/>
    <w:rsid w:val="00203088"/>
    <w:rPr>
      <w:rFonts w:hint="default"/>
      <w:b w:val="0"/>
      <w:color w:val="000000"/>
      <w:sz w:val="24"/>
    </w:rPr>
  </w:style>
  <w:style w:type="character" w:customStyle="1" w:styleId="WW8Num26z1">
    <w:name w:val="WW8Num26z1"/>
    <w:rsid w:val="00203088"/>
    <w:rPr>
      <w:rFonts w:ascii="Courier New" w:hAnsi="Courier New" w:cs="Courier New" w:hint="default"/>
    </w:rPr>
  </w:style>
  <w:style w:type="character" w:customStyle="1" w:styleId="WW8Num26z2">
    <w:name w:val="WW8Num26z2"/>
    <w:rsid w:val="00203088"/>
    <w:rPr>
      <w:rFonts w:ascii="Wingdings" w:hAnsi="Wingdings" w:cs="Wingdings" w:hint="default"/>
    </w:rPr>
  </w:style>
  <w:style w:type="character" w:customStyle="1" w:styleId="WW8Num26z3">
    <w:name w:val="WW8Num26z3"/>
    <w:rsid w:val="00203088"/>
    <w:rPr>
      <w:rFonts w:ascii="Symbol" w:hAnsi="Symbol" w:cs="Symbol" w:hint="default"/>
    </w:rPr>
  </w:style>
  <w:style w:type="character" w:customStyle="1" w:styleId="WW8Num27z0">
    <w:name w:val="WW8Num27z0"/>
    <w:rsid w:val="00203088"/>
    <w:rPr>
      <w:rFonts w:hint="default"/>
    </w:rPr>
  </w:style>
  <w:style w:type="character" w:customStyle="1" w:styleId="WW8Num28z0">
    <w:name w:val="WW8Num28z0"/>
    <w:rsid w:val="00203088"/>
    <w:rPr>
      <w:rFonts w:hint="default"/>
    </w:rPr>
  </w:style>
  <w:style w:type="character" w:customStyle="1" w:styleId="WW8Num28z1">
    <w:name w:val="WW8Num28z1"/>
    <w:rsid w:val="00203088"/>
  </w:style>
  <w:style w:type="character" w:customStyle="1" w:styleId="WW8Num28z2">
    <w:name w:val="WW8Num28z2"/>
    <w:rsid w:val="00203088"/>
  </w:style>
  <w:style w:type="character" w:customStyle="1" w:styleId="WW8Num28z3">
    <w:name w:val="WW8Num28z3"/>
    <w:rsid w:val="00203088"/>
  </w:style>
  <w:style w:type="character" w:customStyle="1" w:styleId="WW8Num28z4">
    <w:name w:val="WW8Num28z4"/>
    <w:rsid w:val="00203088"/>
  </w:style>
  <w:style w:type="character" w:customStyle="1" w:styleId="WW8Num28z5">
    <w:name w:val="WW8Num28z5"/>
    <w:rsid w:val="00203088"/>
  </w:style>
  <w:style w:type="character" w:customStyle="1" w:styleId="WW8Num28z6">
    <w:name w:val="WW8Num28z6"/>
    <w:rsid w:val="00203088"/>
  </w:style>
  <w:style w:type="character" w:customStyle="1" w:styleId="WW8Num28z7">
    <w:name w:val="WW8Num28z7"/>
    <w:rsid w:val="00203088"/>
  </w:style>
  <w:style w:type="character" w:customStyle="1" w:styleId="WW8Num28z8">
    <w:name w:val="WW8Num28z8"/>
    <w:rsid w:val="00203088"/>
  </w:style>
  <w:style w:type="character" w:customStyle="1" w:styleId="WW8Num29z0">
    <w:name w:val="WW8Num29z0"/>
    <w:rsid w:val="00203088"/>
    <w:rPr>
      <w:rFonts w:hint="default"/>
    </w:rPr>
  </w:style>
  <w:style w:type="character" w:customStyle="1" w:styleId="WW8Num29z1">
    <w:name w:val="WW8Num29z1"/>
    <w:rsid w:val="00203088"/>
  </w:style>
  <w:style w:type="character" w:customStyle="1" w:styleId="WW8Num29z2">
    <w:name w:val="WW8Num29z2"/>
    <w:rsid w:val="00203088"/>
  </w:style>
  <w:style w:type="character" w:customStyle="1" w:styleId="WW8Num29z3">
    <w:name w:val="WW8Num29z3"/>
    <w:rsid w:val="00203088"/>
  </w:style>
  <w:style w:type="character" w:customStyle="1" w:styleId="WW8Num29z4">
    <w:name w:val="WW8Num29z4"/>
    <w:rsid w:val="00203088"/>
  </w:style>
  <w:style w:type="character" w:customStyle="1" w:styleId="WW8Num29z5">
    <w:name w:val="WW8Num29z5"/>
    <w:rsid w:val="00203088"/>
  </w:style>
  <w:style w:type="character" w:customStyle="1" w:styleId="WW8Num29z6">
    <w:name w:val="WW8Num29z6"/>
    <w:rsid w:val="00203088"/>
  </w:style>
  <w:style w:type="character" w:customStyle="1" w:styleId="WW8Num29z7">
    <w:name w:val="WW8Num29z7"/>
    <w:rsid w:val="00203088"/>
  </w:style>
  <w:style w:type="character" w:customStyle="1" w:styleId="WW8Num29z8">
    <w:name w:val="WW8Num29z8"/>
    <w:rsid w:val="00203088"/>
  </w:style>
  <w:style w:type="character" w:customStyle="1" w:styleId="WW8Num30z0">
    <w:name w:val="WW8Num30z0"/>
    <w:rsid w:val="00203088"/>
    <w:rPr>
      <w:rFonts w:hint="default"/>
    </w:rPr>
  </w:style>
  <w:style w:type="character" w:customStyle="1" w:styleId="WW8Num30z1">
    <w:name w:val="WW8Num30z1"/>
    <w:rsid w:val="00203088"/>
    <w:rPr>
      <w:rFonts w:hint="default"/>
      <w:sz w:val="24"/>
    </w:rPr>
  </w:style>
  <w:style w:type="character" w:customStyle="1" w:styleId="WW8Num31z0">
    <w:name w:val="WW8Num31z0"/>
    <w:rsid w:val="00203088"/>
    <w:rPr>
      <w:rFonts w:hint="default"/>
    </w:rPr>
  </w:style>
  <w:style w:type="character" w:customStyle="1" w:styleId="WW8Num31z1">
    <w:name w:val="WW8Num31z1"/>
    <w:rsid w:val="00203088"/>
  </w:style>
  <w:style w:type="character" w:customStyle="1" w:styleId="WW8Num31z2">
    <w:name w:val="WW8Num31z2"/>
    <w:rsid w:val="00203088"/>
  </w:style>
  <w:style w:type="character" w:customStyle="1" w:styleId="WW8Num31z3">
    <w:name w:val="WW8Num31z3"/>
    <w:rsid w:val="00203088"/>
  </w:style>
  <w:style w:type="character" w:customStyle="1" w:styleId="WW8Num31z4">
    <w:name w:val="WW8Num31z4"/>
    <w:rsid w:val="00203088"/>
  </w:style>
  <w:style w:type="character" w:customStyle="1" w:styleId="WW8Num31z5">
    <w:name w:val="WW8Num31z5"/>
    <w:rsid w:val="00203088"/>
  </w:style>
  <w:style w:type="character" w:customStyle="1" w:styleId="WW8Num31z6">
    <w:name w:val="WW8Num31z6"/>
    <w:rsid w:val="00203088"/>
  </w:style>
  <w:style w:type="character" w:customStyle="1" w:styleId="WW8Num31z7">
    <w:name w:val="WW8Num31z7"/>
    <w:rsid w:val="00203088"/>
  </w:style>
  <w:style w:type="character" w:customStyle="1" w:styleId="WW8Num31z8">
    <w:name w:val="WW8Num31z8"/>
    <w:rsid w:val="00203088"/>
  </w:style>
  <w:style w:type="character" w:customStyle="1" w:styleId="WW8Num32z0">
    <w:name w:val="WW8Num32z0"/>
    <w:rsid w:val="00203088"/>
    <w:rPr>
      <w:rFonts w:hint="default"/>
    </w:rPr>
  </w:style>
  <w:style w:type="character" w:customStyle="1" w:styleId="WW8Num32z1">
    <w:name w:val="WW8Num32z1"/>
    <w:rsid w:val="00203088"/>
  </w:style>
  <w:style w:type="character" w:customStyle="1" w:styleId="WW8Num32z2">
    <w:name w:val="WW8Num32z2"/>
    <w:rsid w:val="00203088"/>
  </w:style>
  <w:style w:type="character" w:customStyle="1" w:styleId="WW8Num32z3">
    <w:name w:val="WW8Num32z3"/>
    <w:rsid w:val="00203088"/>
  </w:style>
  <w:style w:type="character" w:customStyle="1" w:styleId="WW8Num32z4">
    <w:name w:val="WW8Num32z4"/>
    <w:rsid w:val="00203088"/>
  </w:style>
  <w:style w:type="character" w:customStyle="1" w:styleId="WW8Num32z5">
    <w:name w:val="WW8Num32z5"/>
    <w:rsid w:val="00203088"/>
  </w:style>
  <w:style w:type="character" w:customStyle="1" w:styleId="WW8Num32z6">
    <w:name w:val="WW8Num32z6"/>
    <w:rsid w:val="00203088"/>
  </w:style>
  <w:style w:type="character" w:customStyle="1" w:styleId="WW8Num32z7">
    <w:name w:val="WW8Num32z7"/>
    <w:rsid w:val="00203088"/>
  </w:style>
  <w:style w:type="character" w:customStyle="1" w:styleId="WW8Num32z8">
    <w:name w:val="WW8Num32z8"/>
    <w:rsid w:val="00203088"/>
  </w:style>
  <w:style w:type="character" w:customStyle="1" w:styleId="DefaultParagraphFont1">
    <w:name w:val="Default Paragraph Font1"/>
    <w:rsid w:val="00203088"/>
  </w:style>
  <w:style w:type="character" w:customStyle="1" w:styleId="a">
    <w:name w:val="Знаци за бележки под линия"/>
    <w:rsid w:val="00203088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sid w:val="00203088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sid w:val="00203088"/>
    <w:rPr>
      <w:sz w:val="16"/>
      <w:szCs w:val="16"/>
    </w:rPr>
  </w:style>
  <w:style w:type="character" w:styleId="Strong">
    <w:name w:val="Strong"/>
    <w:qFormat/>
    <w:rsid w:val="00203088"/>
    <w:rPr>
      <w:b/>
      <w:bCs/>
    </w:rPr>
  </w:style>
  <w:style w:type="character" w:styleId="PageNumber">
    <w:name w:val="page number"/>
    <w:basedOn w:val="DefaultParagraphFont1"/>
    <w:rsid w:val="00203088"/>
  </w:style>
  <w:style w:type="character" w:styleId="Hyperlink">
    <w:name w:val="Hyperlink"/>
    <w:rsid w:val="00203088"/>
    <w:rPr>
      <w:color w:val="0000FF"/>
      <w:u w:val="single"/>
    </w:rPr>
  </w:style>
  <w:style w:type="character" w:styleId="FollowedHyperlink">
    <w:name w:val="FollowedHyperlink"/>
    <w:rsid w:val="00203088"/>
    <w:rPr>
      <w:color w:val="800080"/>
      <w:u w:val="single"/>
    </w:rPr>
  </w:style>
  <w:style w:type="character" w:customStyle="1" w:styleId="FootnoteTextChar">
    <w:name w:val="Footnote Text Char"/>
    <w:rsid w:val="00203088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  <w:rsid w:val="00203088"/>
  </w:style>
  <w:style w:type="character" w:customStyle="1" w:styleId="grame">
    <w:name w:val="grame"/>
    <w:basedOn w:val="DefaultParagraphFont1"/>
    <w:rsid w:val="00203088"/>
  </w:style>
  <w:style w:type="character" w:customStyle="1" w:styleId="answeralt">
    <w:name w:val="answeralt"/>
    <w:rsid w:val="00203088"/>
    <w:rPr>
      <w:rFonts w:ascii="Arial" w:hAnsi="Arial" w:cs="Arial"/>
      <w:sz w:val="20"/>
      <w:lang w:val="en-GB"/>
    </w:rPr>
  </w:style>
  <w:style w:type="character" w:styleId="FootnoteReference">
    <w:name w:val="footnote reference"/>
    <w:rsid w:val="00203088"/>
    <w:rPr>
      <w:vertAlign w:val="superscript"/>
    </w:rPr>
  </w:style>
  <w:style w:type="character" w:styleId="EndnoteReference">
    <w:name w:val="endnote reference"/>
    <w:rsid w:val="00203088"/>
    <w:rPr>
      <w:vertAlign w:val="superscript"/>
    </w:rPr>
  </w:style>
  <w:style w:type="character" w:customStyle="1" w:styleId="a0">
    <w:name w:val="Знаци за бележки в края"/>
    <w:rsid w:val="00203088"/>
  </w:style>
  <w:style w:type="character" w:customStyle="1" w:styleId="a1">
    <w:name w:val="Символи за номериране"/>
    <w:rsid w:val="00203088"/>
  </w:style>
  <w:style w:type="paragraph" w:customStyle="1" w:styleId="a2">
    <w:name w:val="Заглавие"/>
    <w:basedOn w:val="Normal"/>
    <w:next w:val="BodyText"/>
    <w:rsid w:val="0020308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03088"/>
    <w:pPr>
      <w:spacing w:after="120"/>
    </w:pPr>
  </w:style>
  <w:style w:type="paragraph" w:styleId="List">
    <w:name w:val="List"/>
    <w:basedOn w:val="BodyText"/>
    <w:rsid w:val="00203088"/>
    <w:rPr>
      <w:rFonts w:cs="Arial"/>
    </w:rPr>
  </w:style>
  <w:style w:type="paragraph" w:customStyle="1" w:styleId="a3">
    <w:name w:val="Надпис"/>
    <w:basedOn w:val="Normal"/>
    <w:rsid w:val="0020308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rsid w:val="00203088"/>
    <w:pPr>
      <w:suppressLineNumbers/>
    </w:pPr>
    <w:rPr>
      <w:rFonts w:cs="Arial"/>
    </w:rPr>
  </w:style>
  <w:style w:type="paragraph" w:styleId="FootnoteText">
    <w:name w:val="footnote text"/>
    <w:basedOn w:val="Normal"/>
    <w:rsid w:val="00203088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rsid w:val="00203088"/>
    <w:pPr>
      <w:numPr>
        <w:numId w:val="3"/>
      </w:numPr>
    </w:pPr>
    <w:rPr>
      <w:b/>
      <w:szCs w:val="24"/>
    </w:rPr>
  </w:style>
  <w:style w:type="paragraph" w:customStyle="1" w:styleId="Char1">
    <w:name w:val="Char1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sid w:val="00203088"/>
    <w:rPr>
      <w:sz w:val="20"/>
    </w:rPr>
  </w:style>
  <w:style w:type="paragraph" w:styleId="CommentSubject">
    <w:name w:val="annotation subject"/>
    <w:basedOn w:val="CommentText"/>
    <w:next w:val="CommentText"/>
    <w:rsid w:val="00203088"/>
    <w:rPr>
      <w:b/>
      <w:bCs/>
    </w:rPr>
  </w:style>
  <w:style w:type="paragraph" w:styleId="BalloonText">
    <w:name w:val="Balloon Text"/>
    <w:basedOn w:val="Normal"/>
    <w:rsid w:val="00203088"/>
    <w:rPr>
      <w:rFonts w:ascii="Tahoma" w:hAnsi="Tahoma" w:cs="Tahoma"/>
      <w:sz w:val="16"/>
      <w:szCs w:val="16"/>
    </w:rPr>
  </w:style>
  <w:style w:type="paragraph" w:customStyle="1" w:styleId="Text1">
    <w:name w:val="Text 1"/>
    <w:rsid w:val="00203088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rsid w:val="00203088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rsid w:val="00203088"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rsid w:val="00203088"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rsid w:val="00203088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rsid w:val="00203088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rsid w:val="00203088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sid w:val="00203088"/>
    <w:rPr>
      <w:b/>
      <w:szCs w:val="24"/>
    </w:rPr>
  </w:style>
  <w:style w:type="paragraph" w:styleId="ListBullet">
    <w:name w:val="List Bullet"/>
    <w:basedOn w:val="Normal"/>
    <w:rsid w:val="00203088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rsid w:val="00203088"/>
    <w:pPr>
      <w:ind w:left="708"/>
    </w:pPr>
  </w:style>
  <w:style w:type="paragraph" w:customStyle="1" w:styleId="NormalIndent1">
    <w:name w:val="Normal Indent 1"/>
    <w:basedOn w:val="NormalIndent"/>
    <w:rsid w:val="00203088"/>
    <w:pPr>
      <w:spacing w:line="320" w:lineRule="atLeast"/>
      <w:ind w:left="0"/>
      <w:jc w:val="both"/>
    </w:pPr>
    <w:rPr>
      <w:b/>
      <w:iCs/>
    </w:rPr>
  </w:style>
  <w:style w:type="paragraph" w:styleId="Footer">
    <w:name w:val="footer"/>
    <w:basedOn w:val="Normal"/>
    <w:rsid w:val="00203088"/>
    <w:pPr>
      <w:tabs>
        <w:tab w:val="center" w:pos="4536"/>
        <w:tab w:val="right" w:pos="9072"/>
      </w:tabs>
    </w:pPr>
  </w:style>
  <w:style w:type="paragraph" w:customStyle="1" w:styleId="Style">
    <w:name w:val="Style"/>
    <w:rsid w:val="00203088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  <w:rsid w:val="00203088"/>
  </w:style>
  <w:style w:type="paragraph" w:styleId="TOC2">
    <w:name w:val="toc 2"/>
    <w:basedOn w:val="Normal"/>
    <w:next w:val="Normal"/>
    <w:rsid w:val="00203088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rsid w:val="00203088"/>
    <w:pPr>
      <w:ind w:left="480"/>
    </w:pPr>
  </w:style>
  <w:style w:type="paragraph" w:styleId="Header">
    <w:name w:val="header"/>
    <w:basedOn w:val="Normal"/>
    <w:rsid w:val="00203088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rsid w:val="00203088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rsid w:val="00203088"/>
    <w:pPr>
      <w:spacing w:before="280" w:after="280"/>
    </w:pPr>
    <w:rPr>
      <w:szCs w:val="24"/>
    </w:rPr>
  </w:style>
  <w:style w:type="paragraph" w:styleId="BodyText2">
    <w:name w:val="Body Text 2"/>
    <w:basedOn w:val="Normal"/>
    <w:rsid w:val="00203088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rsid w:val="00203088"/>
    <w:pPr>
      <w:spacing w:before="280" w:after="280"/>
    </w:pPr>
    <w:rPr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rsid w:val="00203088"/>
    <w:pPr>
      <w:ind w:firstLine="709"/>
      <w:jc w:val="both"/>
    </w:pPr>
  </w:style>
  <w:style w:type="paragraph" w:customStyle="1" w:styleId="CharCharCharChar">
    <w:name w:val="Char Char Char Char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rsid w:val="00203088"/>
    <w:pPr>
      <w:spacing w:after="120"/>
      <w:ind w:left="283"/>
    </w:pPr>
  </w:style>
  <w:style w:type="paragraph" w:customStyle="1" w:styleId="Style3">
    <w:name w:val="Style3"/>
    <w:basedOn w:val="Header"/>
    <w:rsid w:val="00203088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rsid w:val="00203088"/>
    <w:pPr>
      <w:numPr>
        <w:numId w:val="5"/>
      </w:numPr>
    </w:pPr>
  </w:style>
  <w:style w:type="paragraph" w:customStyle="1" w:styleId="Normalenglish">
    <w:name w:val="Normalenglish"/>
    <w:basedOn w:val="Normal"/>
    <w:rsid w:val="00203088"/>
    <w:pPr>
      <w:jc w:val="both"/>
    </w:pPr>
    <w:rPr>
      <w:b/>
      <w:szCs w:val="24"/>
    </w:rPr>
  </w:style>
  <w:style w:type="paragraph" w:customStyle="1" w:styleId="Application2">
    <w:name w:val="Application2"/>
    <w:basedOn w:val="Normal"/>
    <w:rsid w:val="00203088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rsid w:val="00203088"/>
    <w:pPr>
      <w:widowControl w:val="0"/>
      <w:tabs>
        <w:tab w:val="right" w:pos="8789"/>
      </w:tabs>
      <w:jc w:val="both"/>
    </w:pPr>
    <w:rPr>
      <w:spacing w:val="-2"/>
      <w:sz w:val="22"/>
      <w:szCs w:val="22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203088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rsid w:val="00203088"/>
    <w:pPr>
      <w:numPr>
        <w:numId w:val="2"/>
      </w:numPr>
    </w:pPr>
  </w:style>
  <w:style w:type="paragraph" w:customStyle="1" w:styleId="CharCharChar">
    <w:name w:val="Char Char Char Знак Знак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rsid w:val="00203088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rsid w:val="00203088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rsid w:val="00203088"/>
    <w:pPr>
      <w:suppressLineNumbers/>
    </w:pPr>
  </w:style>
  <w:style w:type="paragraph" w:customStyle="1" w:styleId="-0">
    <w:name w:val="Таблица - заглавие"/>
    <w:basedOn w:val="-"/>
    <w:rsid w:val="00203088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rsid w:val="0020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>Grizli777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prof.Kisimov</cp:lastModifiedBy>
  <cp:revision>2</cp:revision>
  <cp:lastPrinted>2011-09-27T15:57:00Z</cp:lastPrinted>
  <dcterms:created xsi:type="dcterms:W3CDTF">2016-12-07T10:44:00Z</dcterms:created>
  <dcterms:modified xsi:type="dcterms:W3CDTF">2016-12-07T10:44:00Z</dcterms:modified>
</cp:coreProperties>
</file>